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5820" cy="9265920"/>
            <wp:effectExtent l="19050" t="0" r="0" b="0"/>
            <wp:docPr id="1" name="Рисунок 0" descr="Титульные листы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листы0001.jpg"/>
                    <pic:cNvPicPr/>
                  </pic:nvPicPr>
                  <pic:blipFill>
                    <a:blip r:embed="rId8" cstate="print"/>
                    <a:srcRect l="17482" t="1917" r="8567" b="15098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80" w:rsidRPr="004422BF" w:rsidRDefault="00D52080" w:rsidP="003553AD">
      <w:pPr>
        <w:shd w:val="clear" w:color="auto" w:fill="FFFFFF"/>
        <w:spacing w:line="360" w:lineRule="auto"/>
        <w:jc w:val="center"/>
        <w:rPr>
          <w:b/>
          <w:iCs/>
          <w:spacing w:val="-6"/>
          <w:sz w:val="28"/>
          <w:szCs w:val="28"/>
        </w:rPr>
      </w:pPr>
      <w:r w:rsidRPr="004422BF">
        <w:rPr>
          <w:b/>
          <w:iCs/>
          <w:sz w:val="28"/>
          <w:szCs w:val="28"/>
        </w:rPr>
        <w:lastRenderedPageBreak/>
        <w:t xml:space="preserve">Анализ </w:t>
      </w:r>
      <w:r w:rsidRPr="004422BF">
        <w:rPr>
          <w:b/>
          <w:iCs/>
          <w:spacing w:val="-6"/>
          <w:sz w:val="28"/>
          <w:szCs w:val="28"/>
        </w:rPr>
        <w:t>учебно-воспитательной работы</w:t>
      </w:r>
    </w:p>
    <w:p w:rsidR="00D52080" w:rsidRPr="004422BF" w:rsidRDefault="00D52080" w:rsidP="003553A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422BF">
        <w:rPr>
          <w:b/>
          <w:iCs/>
          <w:spacing w:val="-6"/>
          <w:sz w:val="28"/>
          <w:szCs w:val="28"/>
        </w:rPr>
        <w:t>М</w:t>
      </w:r>
      <w:r>
        <w:rPr>
          <w:b/>
          <w:iCs/>
          <w:spacing w:val="-6"/>
          <w:sz w:val="28"/>
          <w:szCs w:val="28"/>
        </w:rPr>
        <w:t>Б</w:t>
      </w:r>
      <w:r w:rsidRPr="004422BF">
        <w:rPr>
          <w:b/>
          <w:iCs/>
          <w:spacing w:val="-6"/>
          <w:sz w:val="28"/>
          <w:szCs w:val="28"/>
        </w:rPr>
        <w:t>ОУ СОШ с. Колыбельское</w:t>
      </w:r>
      <w:r w:rsidRPr="004422BF">
        <w:rPr>
          <w:b/>
          <w:sz w:val="28"/>
          <w:szCs w:val="28"/>
        </w:rPr>
        <w:t xml:space="preserve"> </w:t>
      </w:r>
      <w:r>
        <w:rPr>
          <w:b/>
          <w:iCs/>
          <w:spacing w:val="-7"/>
          <w:sz w:val="28"/>
          <w:szCs w:val="28"/>
        </w:rPr>
        <w:t>за 2016</w:t>
      </w:r>
      <w:r w:rsidRPr="004422BF">
        <w:rPr>
          <w:b/>
          <w:iCs/>
          <w:spacing w:val="-7"/>
          <w:sz w:val="28"/>
          <w:szCs w:val="28"/>
        </w:rPr>
        <w:t>-201</w:t>
      </w:r>
      <w:r>
        <w:rPr>
          <w:b/>
          <w:iCs/>
          <w:spacing w:val="-7"/>
          <w:sz w:val="28"/>
          <w:szCs w:val="28"/>
        </w:rPr>
        <w:t>7</w:t>
      </w:r>
      <w:r w:rsidRPr="004422BF">
        <w:rPr>
          <w:b/>
          <w:iCs/>
          <w:spacing w:val="-7"/>
          <w:sz w:val="28"/>
          <w:szCs w:val="28"/>
        </w:rPr>
        <w:t xml:space="preserve"> учебный год</w:t>
      </w:r>
    </w:p>
    <w:p w:rsidR="00D52080" w:rsidRPr="004422BF" w:rsidRDefault="00D52080" w:rsidP="003553AD">
      <w:pPr>
        <w:shd w:val="clear" w:color="auto" w:fill="FFFFFF"/>
        <w:spacing w:before="317" w:line="360" w:lineRule="auto"/>
        <w:ind w:right="14" w:firstLine="69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 начало 2016-2017</w:t>
      </w:r>
      <w:r w:rsidRPr="004422BF">
        <w:rPr>
          <w:spacing w:val="-2"/>
          <w:sz w:val="28"/>
          <w:szCs w:val="28"/>
        </w:rPr>
        <w:t xml:space="preserve"> учебного года в М</w:t>
      </w:r>
      <w:r>
        <w:rPr>
          <w:spacing w:val="-2"/>
          <w:sz w:val="28"/>
          <w:szCs w:val="28"/>
        </w:rPr>
        <w:t>Б</w:t>
      </w:r>
      <w:r w:rsidRPr="004422BF">
        <w:rPr>
          <w:spacing w:val="-2"/>
          <w:sz w:val="28"/>
          <w:szCs w:val="28"/>
        </w:rPr>
        <w:t>ОУ СОШ с. Колыбельское обу</w:t>
      </w:r>
      <w:r>
        <w:rPr>
          <w:spacing w:val="-2"/>
          <w:sz w:val="28"/>
          <w:szCs w:val="28"/>
        </w:rPr>
        <w:t>чались128</w:t>
      </w:r>
      <w:r>
        <w:rPr>
          <w:sz w:val="28"/>
          <w:szCs w:val="28"/>
        </w:rPr>
        <w:t xml:space="preserve"> учащихся</w:t>
      </w:r>
      <w:r w:rsidRPr="0044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40 обучающихся дошкольной группы </w:t>
      </w:r>
      <w:r w:rsidRPr="004422BF">
        <w:rPr>
          <w:sz w:val="28"/>
          <w:szCs w:val="28"/>
        </w:rPr>
        <w:t>из сел Кол</w:t>
      </w:r>
      <w:r w:rsidRPr="004422BF">
        <w:rPr>
          <w:sz w:val="28"/>
          <w:szCs w:val="28"/>
        </w:rPr>
        <w:t>ы</w:t>
      </w:r>
      <w:r w:rsidRPr="004422BF">
        <w:rPr>
          <w:sz w:val="28"/>
          <w:szCs w:val="28"/>
        </w:rPr>
        <w:t>бельское, Буховое, Демкино, Демкинского психо</w:t>
      </w:r>
      <w:r w:rsidRPr="004422BF">
        <w:rPr>
          <w:spacing w:val="-1"/>
          <w:sz w:val="28"/>
          <w:szCs w:val="28"/>
        </w:rPr>
        <w:t>неврологического интерн</w:t>
      </w:r>
      <w:r w:rsidRPr="004422BF">
        <w:rPr>
          <w:spacing w:val="-1"/>
          <w:sz w:val="28"/>
          <w:szCs w:val="28"/>
        </w:rPr>
        <w:t>а</w:t>
      </w:r>
      <w:r w:rsidRPr="004422BF">
        <w:rPr>
          <w:spacing w:val="-1"/>
          <w:sz w:val="28"/>
          <w:szCs w:val="28"/>
        </w:rPr>
        <w:t xml:space="preserve">та, Мелеховое. Для </w:t>
      </w:r>
      <w:r>
        <w:rPr>
          <w:spacing w:val="-1"/>
          <w:sz w:val="28"/>
          <w:szCs w:val="28"/>
        </w:rPr>
        <w:t>учащихся</w:t>
      </w:r>
      <w:r w:rsidRPr="004422BF">
        <w:rPr>
          <w:spacing w:val="-1"/>
          <w:sz w:val="28"/>
          <w:szCs w:val="28"/>
        </w:rPr>
        <w:t xml:space="preserve"> из Демкино, Демкинско</w:t>
      </w:r>
      <w:r w:rsidRPr="004422BF">
        <w:rPr>
          <w:sz w:val="28"/>
          <w:szCs w:val="28"/>
        </w:rPr>
        <w:t>го психоневрологического интерната, Мелеховое, Буховое был организ</w:t>
      </w:r>
      <w:r w:rsidRPr="004422BF">
        <w:rPr>
          <w:sz w:val="28"/>
          <w:szCs w:val="28"/>
        </w:rPr>
        <w:t>о</w:t>
      </w:r>
      <w:r w:rsidRPr="004422BF">
        <w:rPr>
          <w:sz w:val="28"/>
          <w:szCs w:val="28"/>
        </w:rPr>
        <w:t>ван подвоз.</w:t>
      </w:r>
    </w:p>
    <w:p w:rsidR="00D52080" w:rsidRPr="00DA656D" w:rsidRDefault="00D52080" w:rsidP="003553AD">
      <w:pPr>
        <w:shd w:val="clear" w:color="auto" w:fill="FFFFFF"/>
        <w:spacing w:line="360" w:lineRule="auto"/>
        <w:ind w:left="11" w:right="6"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1-4 классах обучались 44 учащихся, в 5-9 классах – 76 учащихся и в 10-11 классах – 8</w:t>
      </w:r>
      <w:r w:rsidRPr="004422BF">
        <w:rPr>
          <w:sz w:val="28"/>
          <w:szCs w:val="28"/>
        </w:rPr>
        <w:t xml:space="preserve"> уч</w:t>
      </w:r>
      <w:r>
        <w:rPr>
          <w:sz w:val="28"/>
          <w:szCs w:val="28"/>
        </w:rPr>
        <w:t>ащихся</w:t>
      </w:r>
      <w:r w:rsidRPr="004422BF">
        <w:rPr>
          <w:sz w:val="28"/>
          <w:szCs w:val="28"/>
        </w:rPr>
        <w:t>.</w:t>
      </w:r>
      <w:r w:rsidRPr="00DA656D">
        <w:rPr>
          <w:sz w:val="28"/>
        </w:rPr>
        <w:t xml:space="preserve"> </w:t>
      </w:r>
      <w:r w:rsidRPr="00DA656D">
        <w:rPr>
          <w:sz w:val="28"/>
          <w:szCs w:val="28"/>
        </w:rPr>
        <w:t>Средняя на</w:t>
      </w:r>
      <w:r>
        <w:rPr>
          <w:sz w:val="28"/>
          <w:szCs w:val="28"/>
        </w:rPr>
        <w:t>полняемость классов составила 11,6</w:t>
      </w:r>
      <w:r w:rsidRPr="00DA656D">
        <w:rPr>
          <w:sz w:val="28"/>
          <w:szCs w:val="28"/>
        </w:rPr>
        <w:t xml:space="preserve"> человек. </w:t>
      </w:r>
    </w:p>
    <w:p w:rsidR="00D52080" w:rsidRPr="005110A7" w:rsidRDefault="00D52080" w:rsidP="003553AD">
      <w:pPr>
        <w:shd w:val="clear" w:color="auto" w:fill="FFFFFF"/>
        <w:spacing w:line="360" w:lineRule="auto"/>
        <w:ind w:left="11" w:right="6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в школе буду</w:t>
      </w:r>
      <w:r w:rsidRPr="004422BF">
        <w:rPr>
          <w:sz w:val="28"/>
          <w:szCs w:val="28"/>
        </w:rPr>
        <w:t>т обу</w:t>
      </w:r>
      <w:r w:rsidRPr="004422BF">
        <w:rPr>
          <w:sz w:val="28"/>
          <w:szCs w:val="28"/>
        </w:rPr>
        <w:softHyphen/>
        <w:t xml:space="preserve">чаться </w:t>
      </w:r>
      <w:r w:rsidRPr="00A11929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A508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из </w:t>
      </w:r>
      <w:r w:rsidRPr="00A11929">
        <w:rPr>
          <w:sz w:val="28"/>
          <w:szCs w:val="28"/>
        </w:rPr>
        <w:t xml:space="preserve">них </w:t>
      </w:r>
      <w:r>
        <w:rPr>
          <w:sz w:val="28"/>
          <w:szCs w:val="28"/>
        </w:rPr>
        <w:t>13</w:t>
      </w:r>
      <w:r w:rsidRPr="00A11929">
        <w:rPr>
          <w:sz w:val="28"/>
          <w:szCs w:val="28"/>
        </w:rPr>
        <w:t xml:space="preserve"> первоклассников. В результате число учащихся снизилось на</w:t>
      </w:r>
      <w:r>
        <w:rPr>
          <w:sz w:val="28"/>
          <w:szCs w:val="28"/>
        </w:rPr>
        <w:t xml:space="preserve"> 3</w:t>
      </w:r>
      <w:r w:rsidRPr="00A11929">
        <w:rPr>
          <w:sz w:val="28"/>
          <w:szCs w:val="28"/>
        </w:rPr>
        <w:t xml:space="preserve"> чел</w:t>
      </w:r>
      <w:r w:rsidRPr="00A11929">
        <w:rPr>
          <w:sz w:val="28"/>
          <w:szCs w:val="28"/>
        </w:rPr>
        <w:t>о</w:t>
      </w:r>
      <w:r w:rsidRPr="00A11929">
        <w:rPr>
          <w:sz w:val="28"/>
          <w:szCs w:val="28"/>
        </w:rPr>
        <w:t>век</w:t>
      </w:r>
      <w:r>
        <w:rPr>
          <w:sz w:val="28"/>
          <w:szCs w:val="28"/>
        </w:rPr>
        <w:t>а</w:t>
      </w:r>
      <w:r w:rsidRPr="00A11929">
        <w:rPr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ind w:left="10" w:right="5" w:firstLine="682"/>
        <w:jc w:val="both"/>
        <w:rPr>
          <w:sz w:val="28"/>
          <w:szCs w:val="28"/>
        </w:rPr>
      </w:pPr>
      <w:r>
        <w:rPr>
          <w:sz w:val="28"/>
          <w:szCs w:val="28"/>
        </w:rPr>
        <w:t>За 2016-2017 учебный год были аттестованы 118</w:t>
      </w:r>
      <w:r w:rsidRPr="00B16F60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B16F60">
        <w:rPr>
          <w:sz w:val="28"/>
          <w:szCs w:val="28"/>
        </w:rPr>
        <w:t>ся</w:t>
      </w:r>
      <w:r>
        <w:rPr>
          <w:sz w:val="28"/>
          <w:szCs w:val="28"/>
        </w:rPr>
        <w:t xml:space="preserve"> (в течение года перешли в другие общеобразовательные организации 5 учащихся)</w:t>
      </w:r>
      <w:r w:rsidRPr="00B16F60">
        <w:rPr>
          <w:sz w:val="28"/>
          <w:szCs w:val="28"/>
        </w:rPr>
        <w:t xml:space="preserve">. Не </w:t>
      </w:r>
      <w:r>
        <w:rPr>
          <w:sz w:val="28"/>
          <w:szCs w:val="28"/>
        </w:rPr>
        <w:t xml:space="preserve">подлежали </w:t>
      </w:r>
      <w:r w:rsidRPr="00B16F60">
        <w:rPr>
          <w:sz w:val="28"/>
          <w:szCs w:val="28"/>
        </w:rPr>
        <w:t>аттест</w:t>
      </w:r>
      <w:r>
        <w:rPr>
          <w:sz w:val="28"/>
          <w:szCs w:val="28"/>
        </w:rPr>
        <w:t>ации  5</w:t>
      </w:r>
      <w:r w:rsidRPr="00B16F60">
        <w:rPr>
          <w:sz w:val="28"/>
          <w:szCs w:val="28"/>
        </w:rPr>
        <w:t xml:space="preserve"> уча</w:t>
      </w:r>
      <w:r>
        <w:rPr>
          <w:sz w:val="28"/>
          <w:szCs w:val="28"/>
        </w:rPr>
        <w:t>щих</w:t>
      </w:r>
      <w:r w:rsidRPr="00B16F60">
        <w:rPr>
          <w:sz w:val="28"/>
          <w:szCs w:val="28"/>
        </w:rPr>
        <w:t xml:space="preserve">ся 1-го класса. </w:t>
      </w:r>
    </w:p>
    <w:p w:rsidR="00D52080" w:rsidRPr="00EE215B" w:rsidRDefault="00D52080" w:rsidP="003553AD">
      <w:pPr>
        <w:shd w:val="clear" w:color="auto" w:fill="FFFFFF"/>
        <w:spacing w:line="360" w:lineRule="auto"/>
        <w:ind w:left="10" w:right="5" w:firstLine="682"/>
        <w:jc w:val="both"/>
        <w:rPr>
          <w:sz w:val="28"/>
          <w:szCs w:val="28"/>
        </w:rPr>
      </w:pPr>
      <w:r w:rsidRPr="00EE215B">
        <w:rPr>
          <w:sz w:val="28"/>
          <w:szCs w:val="28"/>
        </w:rPr>
        <w:t>Учатся на «4» и «5» –</w:t>
      </w:r>
      <w:r>
        <w:rPr>
          <w:sz w:val="28"/>
          <w:szCs w:val="28"/>
        </w:rPr>
        <w:t xml:space="preserve"> 56</w:t>
      </w:r>
      <w:r w:rsidRPr="00EE215B">
        <w:rPr>
          <w:sz w:val="28"/>
          <w:szCs w:val="28"/>
        </w:rPr>
        <w:t xml:space="preserve"> человек, что составляет 4</w:t>
      </w:r>
      <w:r>
        <w:rPr>
          <w:sz w:val="28"/>
          <w:szCs w:val="28"/>
        </w:rPr>
        <w:t>7,5</w:t>
      </w:r>
      <w:r w:rsidRPr="00EE215B">
        <w:rPr>
          <w:sz w:val="28"/>
          <w:szCs w:val="28"/>
        </w:rPr>
        <w:t xml:space="preserve"> % качества. У</w:t>
      </w:r>
      <w:r w:rsidRPr="00EE215B">
        <w:rPr>
          <w:sz w:val="28"/>
          <w:szCs w:val="28"/>
        </w:rPr>
        <w:t>с</w:t>
      </w:r>
      <w:r w:rsidRPr="00EE215B">
        <w:rPr>
          <w:sz w:val="28"/>
          <w:szCs w:val="28"/>
        </w:rPr>
        <w:t xml:space="preserve">певаемость составила </w:t>
      </w:r>
      <w:r>
        <w:rPr>
          <w:sz w:val="28"/>
          <w:szCs w:val="28"/>
        </w:rPr>
        <w:t>97,4</w:t>
      </w:r>
      <w:r w:rsidRPr="00EE215B">
        <w:rPr>
          <w:sz w:val="28"/>
          <w:szCs w:val="28"/>
        </w:rPr>
        <w:t xml:space="preserve"> %.</w:t>
      </w:r>
    </w:p>
    <w:p w:rsidR="00D52080" w:rsidRDefault="00D52080" w:rsidP="003553AD">
      <w:pPr>
        <w:pStyle w:val="a7"/>
        <w:widowControl w:val="0"/>
        <w:tabs>
          <w:tab w:val="num" w:pos="810"/>
          <w:tab w:val="num" w:pos="900"/>
        </w:tabs>
        <w:rPr>
          <w:b/>
          <w:spacing w:val="0"/>
          <w:szCs w:val="28"/>
        </w:rPr>
      </w:pPr>
    </w:p>
    <w:p w:rsidR="00D52080" w:rsidRDefault="00D52080" w:rsidP="003553AD">
      <w:pPr>
        <w:pStyle w:val="a7"/>
        <w:widowControl w:val="0"/>
        <w:tabs>
          <w:tab w:val="num" w:pos="810"/>
          <w:tab w:val="num" w:pos="900"/>
        </w:tabs>
        <w:jc w:val="center"/>
        <w:rPr>
          <w:spacing w:val="0"/>
          <w:szCs w:val="28"/>
        </w:rPr>
      </w:pPr>
      <w:r>
        <w:rPr>
          <w:b/>
          <w:spacing w:val="0"/>
          <w:szCs w:val="28"/>
        </w:rPr>
        <w:t>Качество знаний у</w:t>
      </w:r>
      <w:r w:rsidRPr="0060011D">
        <w:rPr>
          <w:b/>
          <w:spacing w:val="0"/>
          <w:szCs w:val="28"/>
        </w:rPr>
        <w:t>чащихся за последние три года</w:t>
      </w:r>
      <w:r w:rsidRPr="0060011D">
        <w:rPr>
          <w:spacing w:val="0"/>
          <w:szCs w:val="28"/>
        </w:rPr>
        <w:t>:</w:t>
      </w:r>
    </w:p>
    <w:p w:rsidR="00D52080" w:rsidRDefault="00D52080" w:rsidP="003553AD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"/>
        <w:gridCol w:w="1322"/>
        <w:gridCol w:w="1274"/>
        <w:gridCol w:w="1322"/>
        <w:gridCol w:w="1274"/>
        <w:gridCol w:w="1617"/>
        <w:gridCol w:w="1543"/>
      </w:tblGrid>
      <w:tr w:rsidR="00D52080" w:rsidRPr="00B83579">
        <w:tc>
          <w:tcPr>
            <w:tcW w:w="1219" w:type="dxa"/>
            <w:vMerge w:val="restart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Уче</w:t>
            </w:r>
            <w:r w:rsidRPr="00B83579">
              <w:rPr>
                <w:sz w:val="28"/>
                <w:szCs w:val="28"/>
              </w:rPr>
              <w:t>б</w:t>
            </w:r>
            <w:r w:rsidRPr="00B83579">
              <w:rPr>
                <w:sz w:val="28"/>
                <w:szCs w:val="28"/>
              </w:rPr>
              <w:t>ная че</w:t>
            </w:r>
            <w:r w:rsidRPr="00B83579">
              <w:rPr>
                <w:sz w:val="28"/>
                <w:szCs w:val="28"/>
              </w:rPr>
              <w:t>т</w:t>
            </w:r>
            <w:r w:rsidRPr="00B83579">
              <w:rPr>
                <w:sz w:val="28"/>
                <w:szCs w:val="28"/>
              </w:rPr>
              <w:t>верть</w:t>
            </w:r>
          </w:p>
        </w:tc>
        <w:tc>
          <w:tcPr>
            <w:tcW w:w="2596" w:type="dxa"/>
            <w:gridSpan w:val="2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596" w:type="dxa"/>
            <w:gridSpan w:val="2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3160" w:type="dxa"/>
            <w:gridSpan w:val="2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D52080" w:rsidRPr="00B83579">
        <w:tc>
          <w:tcPr>
            <w:tcW w:w="1219" w:type="dxa"/>
            <w:vMerge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качество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успева</w:t>
            </w:r>
            <w:r w:rsidRPr="00B83579">
              <w:rPr>
                <w:sz w:val="28"/>
                <w:szCs w:val="28"/>
              </w:rPr>
              <w:t>е</w:t>
            </w:r>
            <w:r w:rsidRPr="00B83579">
              <w:rPr>
                <w:sz w:val="28"/>
                <w:szCs w:val="28"/>
              </w:rPr>
              <w:t>мость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качество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успева</w:t>
            </w:r>
            <w:r w:rsidRPr="00B83579">
              <w:rPr>
                <w:sz w:val="28"/>
                <w:szCs w:val="28"/>
              </w:rPr>
              <w:t>е</w:t>
            </w:r>
            <w:r w:rsidRPr="00B83579">
              <w:rPr>
                <w:sz w:val="28"/>
                <w:szCs w:val="28"/>
              </w:rPr>
              <w:t>мость</w:t>
            </w:r>
          </w:p>
        </w:tc>
        <w:tc>
          <w:tcPr>
            <w:tcW w:w="1617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качество</w:t>
            </w:r>
          </w:p>
        </w:tc>
        <w:tc>
          <w:tcPr>
            <w:tcW w:w="1543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успева</w:t>
            </w:r>
            <w:r w:rsidRPr="00B83579">
              <w:rPr>
                <w:sz w:val="28"/>
                <w:szCs w:val="28"/>
              </w:rPr>
              <w:t>е</w:t>
            </w:r>
            <w:r w:rsidRPr="00B83579">
              <w:rPr>
                <w:sz w:val="28"/>
                <w:szCs w:val="28"/>
              </w:rPr>
              <w:t>мость</w:t>
            </w:r>
          </w:p>
        </w:tc>
      </w:tr>
      <w:tr w:rsidR="00D52080" w:rsidRPr="00B83579">
        <w:tc>
          <w:tcPr>
            <w:tcW w:w="1219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543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D52080" w:rsidRPr="00B83579" w:rsidTr="003553AD">
        <w:tc>
          <w:tcPr>
            <w:tcW w:w="1219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17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43" w:type="dxa"/>
            <w:vAlign w:val="center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D52080" w:rsidRPr="00B83579" w:rsidTr="003553AD">
        <w:tc>
          <w:tcPr>
            <w:tcW w:w="1219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98.3</w:t>
            </w:r>
          </w:p>
        </w:tc>
        <w:tc>
          <w:tcPr>
            <w:tcW w:w="1617" w:type="dxa"/>
            <w:vAlign w:val="center"/>
          </w:tcPr>
          <w:p w:rsidR="00D52080" w:rsidRPr="00B83579" w:rsidRDefault="00D52080" w:rsidP="003553AD">
            <w:pPr>
              <w:tabs>
                <w:tab w:val="left" w:pos="525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D52080" w:rsidRPr="00B83579">
        <w:tc>
          <w:tcPr>
            <w:tcW w:w="1219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 w:rsidRPr="00B83579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617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3" w:type="dxa"/>
          </w:tcPr>
          <w:p w:rsidR="00D52080" w:rsidRPr="00B83579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D52080" w:rsidRPr="00B83579">
        <w:tc>
          <w:tcPr>
            <w:tcW w:w="1219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 w:rsidRPr="00B8357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48,4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274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  <w:tc>
          <w:tcPr>
            <w:tcW w:w="1617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</w:t>
            </w:r>
          </w:p>
        </w:tc>
        <w:tc>
          <w:tcPr>
            <w:tcW w:w="1543" w:type="dxa"/>
          </w:tcPr>
          <w:p w:rsidR="00D52080" w:rsidRPr="00B83579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</w:tr>
    </w:tbl>
    <w:p w:rsidR="00D52080" w:rsidRDefault="00D52080" w:rsidP="003553AD">
      <w:pPr>
        <w:ind w:firstLine="708"/>
        <w:rPr>
          <w:sz w:val="28"/>
          <w:szCs w:val="28"/>
        </w:rPr>
      </w:pPr>
    </w:p>
    <w:p w:rsidR="00D52080" w:rsidRDefault="00D52080" w:rsidP="003553AD">
      <w:pPr>
        <w:ind w:firstLine="708"/>
        <w:rPr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ind w:left="10" w:right="5" w:hanging="10"/>
        <w:jc w:val="both"/>
        <w:rPr>
          <w:sz w:val="28"/>
          <w:szCs w:val="28"/>
        </w:rPr>
      </w:pPr>
      <w:r w:rsidRPr="006B4FB4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2pt;height:28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u/7A3QAAAAUBAAAPAAAAZHJzL2Rvd25y&#10;ZXYueG1sTI/NTsMwEITvSLyDtZW4UadJ+VGIU6ECvSBVaukBbm68xGnjdRS7aXh7Fi5wGWk0q5lv&#10;i8XoWjFgHxpPCmbTBARS5U1DtYLd28v1PYgQNRndekIFXxhgUV5eFDo3/kwbHLaxFlxCIdcKbIxd&#10;LmWoLDodpr5D4uzT905Htn0tTa/PXO5amSbJrXS6IV6wusOlxeq4PTkFQ7DV8Rk3u/f10j8d0sMq&#10;ef1wSl1NxscHEBHH+HcMP/iMDiUz7f2JTBCtAn4k/ipnd2nGdq9gnmU3IMtC/qcvvwE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">
            <v:imagedata r:id="rId9" o:title=""/>
            <o:lock v:ext="edit" aspectratio="f"/>
          </v:shape>
        </w:pict>
      </w:r>
    </w:p>
    <w:p w:rsidR="00D52080" w:rsidRDefault="00D52080" w:rsidP="003553AD">
      <w:pPr>
        <w:shd w:val="clear" w:color="auto" w:fill="FFFFFF"/>
        <w:spacing w:line="360" w:lineRule="auto"/>
        <w:ind w:left="10" w:right="5" w:firstLine="682"/>
        <w:jc w:val="both"/>
        <w:rPr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ind w:left="10" w:right="5" w:firstLine="682"/>
        <w:jc w:val="both"/>
        <w:rPr>
          <w:sz w:val="28"/>
          <w:szCs w:val="28"/>
        </w:rPr>
      </w:pPr>
      <w:r>
        <w:rPr>
          <w:sz w:val="28"/>
          <w:szCs w:val="28"/>
        </w:rPr>
        <w:t>На «отлично</w:t>
      </w:r>
      <w:r w:rsidRPr="00B16F60">
        <w:rPr>
          <w:sz w:val="28"/>
          <w:szCs w:val="28"/>
        </w:rPr>
        <w:t xml:space="preserve">» </w:t>
      </w:r>
      <w:r>
        <w:rPr>
          <w:sz w:val="28"/>
          <w:szCs w:val="28"/>
        </w:rPr>
        <w:t>учатся</w:t>
      </w:r>
      <w:r w:rsidRPr="006538E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7A6967">
        <w:rPr>
          <w:color w:val="FF0000"/>
          <w:sz w:val="28"/>
          <w:szCs w:val="28"/>
        </w:rPr>
        <w:t xml:space="preserve"> </w:t>
      </w:r>
      <w:r w:rsidRPr="00B16F60">
        <w:rPr>
          <w:sz w:val="28"/>
          <w:szCs w:val="28"/>
        </w:rPr>
        <w:t>уча</w:t>
      </w:r>
      <w:r>
        <w:rPr>
          <w:sz w:val="28"/>
          <w:szCs w:val="28"/>
        </w:rPr>
        <w:t>щих</w:t>
      </w:r>
      <w:r w:rsidRPr="00B16F60">
        <w:rPr>
          <w:sz w:val="28"/>
          <w:szCs w:val="28"/>
        </w:rPr>
        <w:t>ся</w:t>
      </w:r>
      <w:r>
        <w:rPr>
          <w:sz w:val="28"/>
          <w:szCs w:val="28"/>
        </w:rPr>
        <w:t>. Среди них 14 учащихся,</w:t>
      </w:r>
      <w:r w:rsidRPr="009D7DCC">
        <w:t xml:space="preserve"> </w:t>
      </w:r>
      <w:r>
        <w:rPr>
          <w:sz w:val="28"/>
          <w:szCs w:val="28"/>
        </w:rPr>
        <w:t xml:space="preserve">имеющих по всем предметам </w:t>
      </w:r>
      <w:r w:rsidRPr="009D7DCC">
        <w:rPr>
          <w:sz w:val="28"/>
          <w:szCs w:val="28"/>
        </w:rPr>
        <w:t>четвертные (</w:t>
      </w:r>
      <w:r>
        <w:rPr>
          <w:sz w:val="28"/>
          <w:szCs w:val="28"/>
        </w:rPr>
        <w:t>полугодовые</w:t>
      </w:r>
      <w:r w:rsidRPr="009D7DCC">
        <w:rPr>
          <w:sz w:val="28"/>
          <w:szCs w:val="28"/>
        </w:rPr>
        <w:t>) и годовые отметки "5"</w:t>
      </w:r>
      <w:r>
        <w:rPr>
          <w:sz w:val="28"/>
          <w:szCs w:val="28"/>
        </w:rPr>
        <w:t>.</w:t>
      </w:r>
    </w:p>
    <w:p w:rsidR="00D52080" w:rsidRPr="00B16F60" w:rsidRDefault="00D52080" w:rsidP="003553AD">
      <w:pPr>
        <w:shd w:val="clear" w:color="auto" w:fill="FFFFFF"/>
        <w:spacing w:line="360" w:lineRule="auto"/>
        <w:ind w:left="10" w:right="5" w:firstLine="682"/>
        <w:jc w:val="both"/>
        <w:rPr>
          <w:sz w:val="28"/>
          <w:szCs w:val="28"/>
        </w:rPr>
      </w:pPr>
      <w:r>
        <w:rPr>
          <w:sz w:val="28"/>
          <w:szCs w:val="28"/>
        </w:rPr>
        <w:t>Учащиеся, награжденные</w:t>
      </w:r>
      <w:r w:rsidRPr="009D7DCC">
        <w:rPr>
          <w:sz w:val="28"/>
          <w:szCs w:val="28"/>
        </w:rPr>
        <w:t xml:space="preserve"> похвальным листо</w:t>
      </w:r>
      <w:r>
        <w:rPr>
          <w:sz w:val="28"/>
          <w:szCs w:val="28"/>
        </w:rPr>
        <w:t>м "За отличные успехи в учении":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Даньшин Никита – 2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Беломытцева</w:t>
      </w:r>
      <w:proofErr w:type="spellEnd"/>
      <w:r>
        <w:rPr>
          <w:sz w:val="28"/>
          <w:szCs w:val="28"/>
        </w:rPr>
        <w:t xml:space="preserve"> Анна – 3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Катасонова Анастасия – 3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Кононова Светлана – 3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Федорова Виктория – 3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Амбарцумян Алекс – 4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Быков Иван – 4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Торопчина Дарья – 4 класс</w:t>
      </w:r>
    </w:p>
    <w:p w:rsidR="00D52080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Московко Кристина – 6</w:t>
      </w:r>
      <w:r w:rsidRPr="00D67DC1">
        <w:rPr>
          <w:sz w:val="28"/>
          <w:szCs w:val="28"/>
        </w:rPr>
        <w:t xml:space="preserve"> класс</w:t>
      </w:r>
    </w:p>
    <w:p w:rsidR="00D52080" w:rsidRPr="005301B8" w:rsidRDefault="00D52080" w:rsidP="003553AD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5301B8">
        <w:rPr>
          <w:sz w:val="28"/>
          <w:szCs w:val="28"/>
        </w:rPr>
        <w:t xml:space="preserve"> Мазаева Виктория – 8 класс</w:t>
      </w:r>
    </w:p>
    <w:p w:rsidR="00D52080" w:rsidRDefault="00D52080" w:rsidP="003553AD">
      <w:pPr>
        <w:shd w:val="clear" w:color="auto" w:fill="FFFFFF"/>
        <w:spacing w:line="360" w:lineRule="auto"/>
        <w:ind w:left="708" w:right="5"/>
        <w:jc w:val="both"/>
        <w:rPr>
          <w:sz w:val="28"/>
          <w:szCs w:val="28"/>
        </w:rPr>
      </w:pPr>
      <w:r>
        <w:rPr>
          <w:sz w:val="28"/>
          <w:szCs w:val="28"/>
        </w:rPr>
        <w:t>Учащиеся, получившие аттестат с отличием:</w:t>
      </w:r>
    </w:p>
    <w:p w:rsidR="00D52080" w:rsidRDefault="00D52080" w:rsidP="003553AD">
      <w:pPr>
        <w:numPr>
          <w:ilvl w:val="0"/>
          <w:numId w:val="9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Горюнов Анатолий – 9 класс</w:t>
      </w:r>
    </w:p>
    <w:p w:rsidR="00D52080" w:rsidRDefault="00D52080" w:rsidP="003553AD">
      <w:pPr>
        <w:numPr>
          <w:ilvl w:val="0"/>
          <w:numId w:val="9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Трифонова Оксана – 9 класс</w:t>
      </w:r>
    </w:p>
    <w:p w:rsidR="00D52080" w:rsidRDefault="00D52080" w:rsidP="003553AD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Быковских Марина  – 11 класс</w:t>
      </w:r>
    </w:p>
    <w:p w:rsidR="00D52080" w:rsidRPr="00C84F44" w:rsidRDefault="00D52080" w:rsidP="003553AD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Почапаева Фаина – 11 класс</w:t>
      </w:r>
    </w:p>
    <w:p w:rsidR="00D52080" w:rsidRPr="004374B2" w:rsidRDefault="00D52080" w:rsidP="003553A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374B2">
        <w:rPr>
          <w:b/>
          <w:sz w:val="28"/>
          <w:szCs w:val="28"/>
        </w:rPr>
        <w:t xml:space="preserve">Уровень обученности по </w:t>
      </w:r>
      <w:r>
        <w:rPr>
          <w:b/>
          <w:sz w:val="28"/>
          <w:szCs w:val="28"/>
        </w:rPr>
        <w:t>уровням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26"/>
        <w:gridCol w:w="738"/>
        <w:gridCol w:w="1158"/>
        <w:gridCol w:w="1397"/>
        <w:gridCol w:w="1547"/>
        <w:gridCol w:w="2139"/>
      </w:tblGrid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Кол-во</w:t>
            </w:r>
          </w:p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уч-ся</w:t>
            </w:r>
          </w:p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15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«Р</w:t>
            </w:r>
            <w:r w:rsidRPr="00EF142E">
              <w:rPr>
                <w:b/>
                <w:sz w:val="28"/>
                <w:szCs w:val="28"/>
              </w:rPr>
              <w:t>е</w:t>
            </w:r>
            <w:r w:rsidRPr="00EF142E">
              <w:rPr>
                <w:b/>
                <w:sz w:val="28"/>
                <w:szCs w:val="28"/>
              </w:rPr>
              <w:t>зерв»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Качес</w:t>
            </w:r>
            <w:r w:rsidRPr="00EF142E">
              <w:rPr>
                <w:b/>
                <w:sz w:val="28"/>
                <w:szCs w:val="28"/>
              </w:rPr>
              <w:t>т</w:t>
            </w:r>
            <w:r w:rsidRPr="00EF142E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br/>
              <w:t>з</w:t>
            </w:r>
            <w:r w:rsidRPr="00EF142E">
              <w:rPr>
                <w:b/>
                <w:sz w:val="28"/>
                <w:szCs w:val="28"/>
              </w:rPr>
              <w:t>наний</w:t>
            </w:r>
            <w:proofErr w:type="gramStart"/>
            <w:r>
              <w:rPr>
                <w:b/>
                <w:sz w:val="28"/>
                <w:szCs w:val="28"/>
              </w:rPr>
              <w:br/>
            </w:r>
            <w:r w:rsidRPr="00EF142E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Успева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мость</w:t>
            </w:r>
            <w:proofErr w:type="gramStart"/>
            <w:r>
              <w:rPr>
                <w:b/>
                <w:sz w:val="28"/>
                <w:szCs w:val="28"/>
              </w:rPr>
              <w:br/>
              <w:t>(%)</w:t>
            </w:r>
            <w:proofErr w:type="gramEnd"/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142E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Ит</w:t>
            </w:r>
            <w:r w:rsidRPr="00EF142E">
              <w:rPr>
                <w:b/>
                <w:sz w:val="28"/>
                <w:szCs w:val="28"/>
              </w:rPr>
              <w:t>о</w:t>
            </w:r>
            <w:r w:rsidRPr="00EF142E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3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97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8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4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4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vAlign w:val="center"/>
          </w:tcPr>
          <w:p w:rsidR="00D52080" w:rsidRPr="007A6967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F142E">
              <w:rPr>
                <w:b/>
                <w:sz w:val="28"/>
                <w:szCs w:val="28"/>
              </w:rPr>
              <w:t>Ит</w:t>
            </w:r>
            <w:r w:rsidRPr="00EF142E">
              <w:rPr>
                <w:b/>
                <w:sz w:val="28"/>
                <w:szCs w:val="28"/>
              </w:rPr>
              <w:t>о</w:t>
            </w:r>
            <w:r w:rsidRPr="00EF142E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5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2080" w:rsidRPr="00EF142E" w:rsidTr="003553AD">
        <w:tc>
          <w:tcPr>
            <w:tcW w:w="1101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52080" w:rsidRPr="00EF142E" w:rsidTr="003553AD">
        <w:trPr>
          <w:trHeight w:val="334"/>
        </w:trPr>
        <w:tc>
          <w:tcPr>
            <w:tcW w:w="1101" w:type="dxa"/>
            <w:vAlign w:val="center"/>
          </w:tcPr>
          <w:p w:rsidR="00D52080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6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73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8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47" w:type="dxa"/>
            <w:vAlign w:val="center"/>
          </w:tcPr>
          <w:p w:rsidR="00D52080" w:rsidRPr="006538ED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</w:t>
            </w:r>
          </w:p>
        </w:tc>
        <w:tc>
          <w:tcPr>
            <w:tcW w:w="2139" w:type="dxa"/>
            <w:vAlign w:val="center"/>
          </w:tcPr>
          <w:p w:rsidR="00D52080" w:rsidRPr="00EF142E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99.6</w:t>
            </w:r>
          </w:p>
        </w:tc>
      </w:tr>
    </w:tbl>
    <w:p w:rsidR="00D52080" w:rsidRPr="005110A7" w:rsidRDefault="00D52080" w:rsidP="003553AD">
      <w:pPr>
        <w:shd w:val="clear" w:color="auto" w:fill="FFFFFF"/>
        <w:spacing w:line="360" w:lineRule="auto"/>
        <w:rPr>
          <w:b/>
          <w:noProof/>
        </w:rPr>
      </w:pPr>
    </w:p>
    <w:p w:rsidR="00D52080" w:rsidRPr="00C84F44" w:rsidRDefault="00D52080" w:rsidP="003553AD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D5341F">
        <w:rPr>
          <w:b/>
          <w:noProof/>
          <w:sz w:val="28"/>
          <w:szCs w:val="28"/>
        </w:rPr>
        <w:pict>
          <v:shape id="Диаграмма 2" o:spid="_x0000_i1026" type="#_x0000_t75" style="width:475.5pt;height:30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">
            <v:imagedata r:id="rId10" o:title="" cropbottom="-39f"/>
            <o:lock v:ext="edit" aspectratio="f"/>
          </v:shape>
        </w:pict>
      </w:r>
    </w:p>
    <w:p w:rsidR="00D52080" w:rsidRPr="007E5711" w:rsidRDefault="00D52080" w:rsidP="003553A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качества знаний в 9 классе </w:t>
      </w:r>
      <w:r w:rsidRPr="00BB1E75">
        <w:rPr>
          <w:sz w:val="28"/>
          <w:szCs w:val="28"/>
        </w:rPr>
        <w:t xml:space="preserve">объясняется физиологическими и психологическими особенностями данного возраста, а также  наличием </w:t>
      </w:r>
      <w:r w:rsidRPr="007E5711">
        <w:rPr>
          <w:sz w:val="28"/>
          <w:szCs w:val="28"/>
        </w:rPr>
        <w:t>проблем в управлении классом и качестве об</w:t>
      </w:r>
      <w:r w:rsidRPr="007E5711">
        <w:rPr>
          <w:sz w:val="28"/>
          <w:szCs w:val="28"/>
        </w:rPr>
        <w:t>у</w:t>
      </w:r>
      <w:r w:rsidRPr="007E5711">
        <w:rPr>
          <w:sz w:val="28"/>
          <w:szCs w:val="28"/>
        </w:rPr>
        <w:t>чения.</w:t>
      </w:r>
    </w:p>
    <w:p w:rsidR="00D52080" w:rsidRDefault="00D52080" w:rsidP="003553AD">
      <w:pPr>
        <w:shd w:val="clear" w:color="auto" w:fill="FFFFFF"/>
        <w:spacing w:line="360" w:lineRule="auto"/>
        <w:ind w:firstLine="708"/>
        <w:jc w:val="center"/>
        <w:rPr>
          <w:b/>
          <w:bCs/>
          <w:spacing w:val="-1"/>
          <w:sz w:val="28"/>
          <w:szCs w:val="28"/>
        </w:rPr>
      </w:pPr>
      <w:r w:rsidRPr="00880C27">
        <w:rPr>
          <w:sz w:val="28"/>
          <w:szCs w:val="28"/>
        </w:rPr>
        <w:t xml:space="preserve">Начальное образование в </w:t>
      </w:r>
      <w:r>
        <w:rPr>
          <w:sz w:val="28"/>
          <w:szCs w:val="28"/>
        </w:rPr>
        <w:t xml:space="preserve">школе </w:t>
      </w:r>
      <w:r w:rsidRPr="00880C27">
        <w:rPr>
          <w:sz w:val="28"/>
          <w:szCs w:val="28"/>
        </w:rPr>
        <w:t>реали</w:t>
      </w:r>
      <w:r>
        <w:rPr>
          <w:sz w:val="28"/>
          <w:szCs w:val="28"/>
        </w:rPr>
        <w:t>зуется по модели 4-летней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лы. У</w:t>
      </w:r>
      <w:r w:rsidRPr="00880C27">
        <w:rPr>
          <w:sz w:val="28"/>
          <w:szCs w:val="28"/>
        </w:rPr>
        <w:t xml:space="preserve">чащиеся </w:t>
      </w:r>
      <w:r>
        <w:rPr>
          <w:sz w:val="28"/>
          <w:szCs w:val="28"/>
        </w:rPr>
        <w:t>занимаются</w:t>
      </w:r>
      <w:r w:rsidRPr="00880C27">
        <w:rPr>
          <w:sz w:val="28"/>
          <w:szCs w:val="28"/>
        </w:rPr>
        <w:t xml:space="preserve"> по УМК</w:t>
      </w:r>
      <w:r>
        <w:rPr>
          <w:sz w:val="28"/>
          <w:szCs w:val="28"/>
        </w:rPr>
        <w:t xml:space="preserve"> «Школа России» в </w:t>
      </w:r>
      <w:r w:rsidRPr="005C324A">
        <w:rPr>
          <w:sz w:val="28"/>
          <w:szCs w:val="28"/>
        </w:rPr>
        <w:t xml:space="preserve">соответствии </w:t>
      </w:r>
      <w:r w:rsidRPr="005C324A">
        <w:rPr>
          <w:bCs/>
          <w:spacing w:val="-1"/>
          <w:sz w:val="28"/>
          <w:szCs w:val="28"/>
        </w:rPr>
        <w:t>с ФГОС (стандартами второго поколения).</w:t>
      </w:r>
      <w:r>
        <w:rPr>
          <w:sz w:val="28"/>
          <w:szCs w:val="28"/>
        </w:rPr>
        <w:t xml:space="preserve"> В </w:t>
      </w:r>
      <w:r w:rsidRPr="005C324A">
        <w:rPr>
          <w:sz w:val="28"/>
          <w:szCs w:val="28"/>
        </w:rPr>
        <w:t xml:space="preserve">соответствии </w:t>
      </w:r>
      <w:r w:rsidRPr="005C324A">
        <w:rPr>
          <w:bCs/>
          <w:spacing w:val="-1"/>
          <w:sz w:val="28"/>
          <w:szCs w:val="28"/>
        </w:rPr>
        <w:t>с ФГОС (стандартами вт</w:t>
      </w:r>
      <w:r w:rsidRPr="005C324A">
        <w:rPr>
          <w:bCs/>
          <w:spacing w:val="-1"/>
          <w:sz w:val="28"/>
          <w:szCs w:val="28"/>
        </w:rPr>
        <w:t>о</w:t>
      </w:r>
      <w:r w:rsidRPr="005C324A">
        <w:rPr>
          <w:bCs/>
          <w:spacing w:val="-1"/>
          <w:sz w:val="28"/>
          <w:szCs w:val="28"/>
        </w:rPr>
        <w:t>рого поколе</w:t>
      </w:r>
      <w:r>
        <w:rPr>
          <w:bCs/>
          <w:spacing w:val="-1"/>
          <w:sz w:val="28"/>
          <w:szCs w:val="28"/>
        </w:rPr>
        <w:t>ния) в 2016-2017 учебном году занимались и учащиеся 5 и 6 кла</w:t>
      </w:r>
      <w:r>
        <w:rPr>
          <w:bCs/>
          <w:spacing w:val="-1"/>
          <w:sz w:val="28"/>
          <w:szCs w:val="28"/>
        </w:rPr>
        <w:t>с</w:t>
      </w:r>
      <w:r>
        <w:rPr>
          <w:bCs/>
          <w:spacing w:val="-1"/>
          <w:sz w:val="28"/>
          <w:szCs w:val="28"/>
        </w:rPr>
        <w:t>сов.</w:t>
      </w:r>
      <w:r w:rsidRPr="00141531">
        <w:rPr>
          <w:b/>
          <w:bCs/>
          <w:spacing w:val="-1"/>
          <w:sz w:val="28"/>
          <w:szCs w:val="28"/>
        </w:rPr>
        <w:t xml:space="preserve"> </w:t>
      </w:r>
    </w:p>
    <w:p w:rsidR="00D52080" w:rsidRPr="004374B2" w:rsidRDefault="00D52080" w:rsidP="003553AD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F72AF7">
        <w:rPr>
          <w:b/>
          <w:bCs/>
          <w:spacing w:val="-1"/>
          <w:sz w:val="28"/>
          <w:szCs w:val="28"/>
        </w:rPr>
        <w:t>Сведения о призерах и победителях олимпиад р</w:t>
      </w:r>
      <w:r>
        <w:rPr>
          <w:b/>
          <w:bCs/>
          <w:spacing w:val="-1"/>
          <w:sz w:val="28"/>
          <w:szCs w:val="28"/>
        </w:rPr>
        <w:t>егионального этапа</w:t>
      </w:r>
      <w:r>
        <w:rPr>
          <w:b/>
          <w:bCs/>
          <w:spacing w:val="-1"/>
          <w:sz w:val="28"/>
          <w:szCs w:val="28"/>
        </w:rPr>
        <w:br/>
      </w:r>
      <w:r w:rsidRPr="004374B2">
        <w:rPr>
          <w:b/>
          <w:bCs/>
          <w:spacing w:val="-1"/>
          <w:sz w:val="28"/>
          <w:szCs w:val="28"/>
        </w:rPr>
        <w:t>МБОУ СОШ с. Колыбельское</w:t>
      </w:r>
    </w:p>
    <w:tbl>
      <w:tblPr>
        <w:tblW w:w="1020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850"/>
        <w:gridCol w:w="2693"/>
        <w:gridCol w:w="3544"/>
      </w:tblGrid>
      <w:tr w:rsidR="00D52080" w:rsidRPr="00AA3ABF" w:rsidTr="003553AD">
        <w:trPr>
          <w:trHeight w:val="20"/>
        </w:trPr>
        <w:tc>
          <w:tcPr>
            <w:tcW w:w="3120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bCs/>
                <w:sz w:val="28"/>
                <w:szCs w:val="28"/>
              </w:rPr>
              <w:t>Ф.И.О.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A3ABF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right="10" w:hanging="14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spacing w:val="-1"/>
                <w:sz w:val="28"/>
                <w:szCs w:val="28"/>
              </w:rPr>
              <w:t xml:space="preserve">Олимпиады, где </w:t>
            </w:r>
            <w:r w:rsidRPr="00AA3ABF">
              <w:rPr>
                <w:b/>
                <w:sz w:val="28"/>
                <w:szCs w:val="28"/>
              </w:rPr>
              <w:t xml:space="preserve">учащиеся заняли </w:t>
            </w:r>
            <w:r w:rsidRPr="00AA3ABF">
              <w:rPr>
                <w:b/>
                <w:spacing w:val="-1"/>
                <w:sz w:val="28"/>
                <w:szCs w:val="28"/>
              </w:rPr>
              <w:t>приз</w:t>
            </w:r>
            <w:r w:rsidRPr="00AA3ABF">
              <w:rPr>
                <w:b/>
                <w:spacing w:val="-1"/>
                <w:sz w:val="28"/>
                <w:szCs w:val="28"/>
              </w:rPr>
              <w:t>о</w:t>
            </w:r>
            <w:r w:rsidRPr="00AA3ABF">
              <w:rPr>
                <w:b/>
                <w:spacing w:val="-1"/>
                <w:sz w:val="28"/>
                <w:szCs w:val="28"/>
              </w:rPr>
              <w:t>вые места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left="5" w:right="48" w:hanging="19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sz w:val="28"/>
                <w:szCs w:val="28"/>
              </w:rPr>
              <w:t xml:space="preserve">Ф.И.О. учителей, </w:t>
            </w:r>
            <w:r w:rsidRPr="00AA3ABF">
              <w:rPr>
                <w:b/>
                <w:spacing w:val="-1"/>
                <w:sz w:val="28"/>
                <w:szCs w:val="28"/>
              </w:rPr>
              <w:t>подгот</w:t>
            </w:r>
            <w:r w:rsidRPr="00AA3ABF">
              <w:rPr>
                <w:b/>
                <w:spacing w:val="-1"/>
                <w:sz w:val="28"/>
                <w:szCs w:val="28"/>
              </w:rPr>
              <w:t>о</w:t>
            </w:r>
            <w:r w:rsidRPr="00AA3ABF">
              <w:rPr>
                <w:b/>
                <w:spacing w:val="-1"/>
                <w:sz w:val="28"/>
                <w:szCs w:val="28"/>
              </w:rPr>
              <w:t xml:space="preserve">вивших </w:t>
            </w:r>
            <w:r w:rsidRPr="00AA3ABF">
              <w:rPr>
                <w:b/>
                <w:sz w:val="28"/>
                <w:szCs w:val="28"/>
              </w:rPr>
              <w:t xml:space="preserve">победителей </w:t>
            </w:r>
            <w:r>
              <w:rPr>
                <w:b/>
                <w:sz w:val="28"/>
                <w:szCs w:val="28"/>
              </w:rPr>
              <w:t xml:space="preserve">и призеров </w:t>
            </w:r>
            <w:r w:rsidRPr="00AA3ABF">
              <w:rPr>
                <w:b/>
                <w:sz w:val="28"/>
                <w:szCs w:val="28"/>
              </w:rPr>
              <w:t xml:space="preserve">олимпиад 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гионального</w:t>
            </w:r>
            <w:r w:rsidRPr="00AA3A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этапа</w:t>
            </w:r>
          </w:p>
        </w:tc>
      </w:tr>
      <w:tr w:rsidR="00D52080" w:rsidRPr="00AA3ABF" w:rsidTr="003553AD">
        <w:trPr>
          <w:trHeight w:val="1976"/>
        </w:trPr>
        <w:tc>
          <w:tcPr>
            <w:tcW w:w="3120" w:type="dxa"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Почапаева </w:t>
            </w:r>
          </w:p>
          <w:p w:rsidR="00D52080" w:rsidRPr="00687935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Фаина Владиславовна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52080" w:rsidRPr="00AA3ABF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(призер)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Золотарева </w:t>
            </w:r>
          </w:p>
          <w:p w:rsidR="00D52080" w:rsidRPr="00AA3ABF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</w:p>
        </w:tc>
      </w:tr>
    </w:tbl>
    <w:p w:rsidR="00D52080" w:rsidRDefault="00D52080" w:rsidP="003553AD">
      <w:pPr>
        <w:shd w:val="clear" w:color="auto" w:fill="FFFFFF"/>
        <w:spacing w:line="360" w:lineRule="auto"/>
        <w:ind w:firstLine="708"/>
        <w:rPr>
          <w:bCs/>
          <w:spacing w:val="-1"/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ind w:firstLine="708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Почапаева Ф. участвовала в региональном этапе олимпиады по литер</w:t>
      </w:r>
      <w:r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>туре, МХК и немецкому языку. Быковских М. – по литературе и немецкому языку. Девочки показали достойные результаты.</w:t>
      </w:r>
    </w:p>
    <w:p w:rsidR="00D52080" w:rsidRPr="004374B2" w:rsidRDefault="00D52080" w:rsidP="003553AD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F72AF7">
        <w:rPr>
          <w:b/>
          <w:bCs/>
          <w:spacing w:val="-1"/>
          <w:sz w:val="28"/>
          <w:szCs w:val="28"/>
        </w:rPr>
        <w:t xml:space="preserve">Сведения о призерах и победителях олимпиад </w:t>
      </w:r>
      <w:r>
        <w:rPr>
          <w:b/>
          <w:bCs/>
          <w:spacing w:val="-1"/>
          <w:sz w:val="28"/>
          <w:szCs w:val="28"/>
        </w:rPr>
        <w:t>муниципального</w:t>
      </w:r>
      <w:r w:rsidRPr="00F72AF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эт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 xml:space="preserve">па </w:t>
      </w:r>
      <w:r w:rsidRPr="004374B2">
        <w:rPr>
          <w:b/>
          <w:bCs/>
          <w:spacing w:val="-1"/>
          <w:sz w:val="28"/>
          <w:szCs w:val="28"/>
        </w:rPr>
        <w:t>МБОУ СОШ с. Колыбельское</w:t>
      </w:r>
    </w:p>
    <w:tbl>
      <w:tblPr>
        <w:tblW w:w="1020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13"/>
        <w:gridCol w:w="915"/>
        <w:gridCol w:w="2599"/>
        <w:gridCol w:w="3280"/>
      </w:tblGrid>
      <w:tr w:rsidR="00D52080" w:rsidRPr="00D45792" w:rsidTr="003553AD">
        <w:trPr>
          <w:trHeight w:val="20"/>
        </w:trPr>
        <w:tc>
          <w:tcPr>
            <w:tcW w:w="3413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bCs/>
                <w:sz w:val="28"/>
                <w:szCs w:val="28"/>
              </w:rPr>
              <w:t>Ф.И.О.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A3ABF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right="10" w:hanging="14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spacing w:val="-1"/>
                <w:sz w:val="28"/>
                <w:szCs w:val="28"/>
              </w:rPr>
              <w:t xml:space="preserve">Олимпиады, где </w:t>
            </w:r>
            <w:r w:rsidRPr="00AA3ABF">
              <w:rPr>
                <w:b/>
                <w:sz w:val="28"/>
                <w:szCs w:val="28"/>
              </w:rPr>
              <w:t xml:space="preserve">учащиеся заняли </w:t>
            </w:r>
            <w:r w:rsidRPr="00AA3ABF">
              <w:rPr>
                <w:b/>
                <w:spacing w:val="-1"/>
                <w:sz w:val="28"/>
                <w:szCs w:val="28"/>
              </w:rPr>
              <w:t>призовые места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left="5" w:right="48" w:hanging="19"/>
              <w:jc w:val="center"/>
              <w:rPr>
                <w:b/>
                <w:sz w:val="28"/>
                <w:szCs w:val="28"/>
              </w:rPr>
            </w:pPr>
            <w:r w:rsidRPr="00AA3ABF">
              <w:rPr>
                <w:b/>
                <w:sz w:val="28"/>
                <w:szCs w:val="28"/>
              </w:rPr>
              <w:t xml:space="preserve">Ф.И.О. учителей, </w:t>
            </w:r>
            <w:r w:rsidRPr="00AA3ABF">
              <w:rPr>
                <w:b/>
                <w:spacing w:val="-1"/>
                <w:sz w:val="28"/>
                <w:szCs w:val="28"/>
              </w:rPr>
              <w:t xml:space="preserve">подготовивших </w:t>
            </w:r>
            <w:r w:rsidRPr="00AA3ABF">
              <w:rPr>
                <w:b/>
                <w:sz w:val="28"/>
                <w:szCs w:val="28"/>
              </w:rPr>
              <w:t>поб</w:t>
            </w:r>
            <w:r w:rsidRPr="00AA3ABF">
              <w:rPr>
                <w:b/>
                <w:sz w:val="28"/>
                <w:szCs w:val="28"/>
              </w:rPr>
              <w:t>е</w:t>
            </w:r>
            <w:r w:rsidRPr="00AA3ABF">
              <w:rPr>
                <w:b/>
                <w:sz w:val="28"/>
                <w:szCs w:val="28"/>
              </w:rPr>
              <w:t xml:space="preserve">дителей олимпиад </w:t>
            </w:r>
            <w:r>
              <w:rPr>
                <w:b/>
                <w:sz w:val="28"/>
                <w:szCs w:val="28"/>
              </w:rPr>
              <w:t>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ного этапа</w:t>
            </w:r>
          </w:p>
        </w:tc>
      </w:tr>
      <w:tr w:rsidR="00D52080" w:rsidRPr="00AA3ABF" w:rsidTr="003553AD">
        <w:trPr>
          <w:trHeight w:val="490"/>
        </w:trPr>
        <w:tc>
          <w:tcPr>
            <w:tcW w:w="3413" w:type="dxa"/>
            <w:vMerge w:val="restart"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Почапаева </w:t>
            </w:r>
          </w:p>
          <w:p w:rsidR="00D52080" w:rsidRPr="00687935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Фаина Владиславовна </w:t>
            </w:r>
          </w:p>
        </w:tc>
        <w:tc>
          <w:tcPr>
            <w:tcW w:w="915" w:type="dxa"/>
            <w:vMerge w:val="restart"/>
            <w:shd w:val="clear" w:color="auto" w:fill="FFFFFF"/>
            <w:vAlign w:val="center"/>
          </w:tcPr>
          <w:p w:rsidR="00D52080" w:rsidRPr="00AA3ABF" w:rsidRDefault="00D52080" w:rsidP="003553AD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  <w:p w:rsidR="00D52080" w:rsidRPr="00AA3ABF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дитель)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Ельчанинова</w:t>
            </w:r>
          </w:p>
          <w:p w:rsidR="00D52080" w:rsidRPr="00AA3ABF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</w:tc>
      </w:tr>
      <w:tr w:rsidR="00D52080" w:rsidRPr="00AA3ABF" w:rsidTr="003553AD">
        <w:trPr>
          <w:trHeight w:val="490"/>
        </w:trPr>
        <w:tc>
          <w:tcPr>
            <w:tcW w:w="3413" w:type="dxa"/>
            <w:vMerge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дитель)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Валер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</w:tr>
      <w:tr w:rsidR="00D52080" w:rsidRPr="00AA3ABF" w:rsidTr="003553AD">
        <w:trPr>
          <w:trHeight w:val="490"/>
        </w:trPr>
        <w:tc>
          <w:tcPr>
            <w:tcW w:w="3413" w:type="dxa"/>
            <w:vMerge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(призер)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Золотарева 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</w:p>
        </w:tc>
      </w:tr>
      <w:tr w:rsidR="00D52080" w:rsidRPr="00AA3ABF" w:rsidTr="003553AD">
        <w:trPr>
          <w:trHeight w:val="20"/>
        </w:trPr>
        <w:tc>
          <w:tcPr>
            <w:tcW w:w="3413" w:type="dxa"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</w:p>
        </w:tc>
      </w:tr>
      <w:tr w:rsidR="00D52080" w:rsidRPr="004422BF" w:rsidTr="003553AD">
        <w:trPr>
          <w:trHeight w:val="1464"/>
        </w:trPr>
        <w:tc>
          <w:tcPr>
            <w:tcW w:w="3413" w:type="dxa"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</w:t>
            </w:r>
          </w:p>
          <w:p w:rsidR="00D52080" w:rsidRPr="004422BF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Виктория Байрамовна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52080" w:rsidRPr="004422BF" w:rsidRDefault="00D52080" w:rsidP="003553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7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52080" w:rsidRPr="004422BF" w:rsidRDefault="00D52080" w:rsidP="003553AD">
            <w:pPr>
              <w:shd w:val="clear" w:color="auto" w:fill="FFFFFF"/>
              <w:spacing w:line="360" w:lineRule="auto"/>
              <w:ind w:right="7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Торопчин </w:t>
            </w:r>
          </w:p>
          <w:p w:rsidR="00D52080" w:rsidRPr="004422BF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</w:tr>
      <w:tr w:rsidR="00D52080" w:rsidRPr="004422BF" w:rsidTr="003553AD">
        <w:trPr>
          <w:trHeight w:val="20"/>
        </w:trPr>
        <w:tc>
          <w:tcPr>
            <w:tcW w:w="3413" w:type="dxa"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Валентина Олеговна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right="7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(призер)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Торопчин 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</w:tr>
      <w:tr w:rsidR="00D52080" w:rsidRPr="004422BF" w:rsidTr="003553AD">
        <w:trPr>
          <w:trHeight w:val="20"/>
        </w:trPr>
        <w:tc>
          <w:tcPr>
            <w:tcW w:w="3413" w:type="dxa"/>
            <w:shd w:val="clear" w:color="auto" w:fill="FFFFFF"/>
          </w:tcPr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Лаврухина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right="7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right="7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(призер)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Торопчин </w:t>
            </w:r>
          </w:p>
          <w:p w:rsidR="00D52080" w:rsidRDefault="00D52080" w:rsidP="003553AD">
            <w:pPr>
              <w:shd w:val="clear" w:color="auto" w:fill="FFFFFF"/>
              <w:spacing w:line="360" w:lineRule="auto"/>
              <w:ind w:left="5" w:right="4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</w:tr>
    </w:tbl>
    <w:p w:rsidR="00D52080" w:rsidRDefault="00D52080" w:rsidP="003553AD">
      <w:pPr>
        <w:shd w:val="clear" w:color="auto" w:fill="FFFFFF"/>
        <w:spacing w:before="960" w:line="360" w:lineRule="auto"/>
        <w:ind w:right="629" w:firstLine="471"/>
        <w:contextualSpacing/>
        <w:rPr>
          <w:b/>
          <w:sz w:val="28"/>
          <w:szCs w:val="28"/>
        </w:rPr>
      </w:pPr>
    </w:p>
    <w:p w:rsidR="00D52080" w:rsidRDefault="00D52080" w:rsidP="003553AD">
      <w:pPr>
        <w:shd w:val="clear" w:color="auto" w:fill="FFFFFF"/>
        <w:spacing w:before="960" w:line="360" w:lineRule="auto"/>
        <w:ind w:right="629" w:firstLine="4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Промежуточная</w:t>
      </w:r>
      <w:r w:rsidRPr="00E4609B">
        <w:rPr>
          <w:b/>
          <w:sz w:val="28"/>
          <w:szCs w:val="28"/>
        </w:rPr>
        <w:t xml:space="preserve"> аттестация</w:t>
      </w:r>
    </w:p>
    <w:p w:rsidR="00D52080" w:rsidRPr="00E4609B" w:rsidRDefault="00D52080" w:rsidP="003553AD">
      <w:pPr>
        <w:shd w:val="clear" w:color="auto" w:fill="FFFFFF"/>
        <w:spacing w:line="360" w:lineRule="auto"/>
        <w:ind w:right="629" w:firstLine="471"/>
        <w:contextualSpacing/>
        <w:jc w:val="center"/>
        <w:rPr>
          <w:b/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ind w:right="629" w:firstLine="471"/>
        <w:contextualSpacing/>
        <w:jc w:val="both"/>
        <w:rPr>
          <w:sz w:val="28"/>
          <w:szCs w:val="28"/>
        </w:rPr>
      </w:pPr>
      <w:r w:rsidRPr="004422BF">
        <w:rPr>
          <w:sz w:val="28"/>
          <w:szCs w:val="28"/>
        </w:rPr>
        <w:t>П</w:t>
      </w:r>
      <w:r>
        <w:rPr>
          <w:sz w:val="28"/>
          <w:szCs w:val="28"/>
        </w:rPr>
        <w:t>ромежуточная</w:t>
      </w:r>
      <w:r w:rsidRPr="004422BF">
        <w:rPr>
          <w:sz w:val="28"/>
          <w:szCs w:val="28"/>
        </w:rPr>
        <w:t xml:space="preserve"> аттестация учащихся проводилась в соответствии  с приказом по школе. На заседаниях МО </w:t>
      </w:r>
      <w:r>
        <w:rPr>
          <w:sz w:val="28"/>
          <w:szCs w:val="28"/>
        </w:rPr>
        <w:t xml:space="preserve">и педсовета </w:t>
      </w:r>
      <w:r w:rsidRPr="004422BF">
        <w:rPr>
          <w:sz w:val="28"/>
          <w:szCs w:val="28"/>
        </w:rPr>
        <w:t xml:space="preserve">была обсуждена и выбрана форма проведения переводной аттестации – </w:t>
      </w:r>
      <w:r>
        <w:rPr>
          <w:sz w:val="28"/>
          <w:szCs w:val="28"/>
        </w:rPr>
        <w:t>годовая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ка.</w:t>
      </w:r>
    </w:p>
    <w:p w:rsidR="00D52080" w:rsidRPr="006A7B2E" w:rsidRDefault="00D52080" w:rsidP="003553AD">
      <w:pPr>
        <w:shd w:val="clear" w:color="auto" w:fill="FFFFFF"/>
        <w:spacing w:line="360" w:lineRule="auto"/>
        <w:ind w:right="629"/>
        <w:contextualSpacing/>
        <w:jc w:val="both"/>
        <w:rPr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</w:t>
      </w:r>
      <w:r w:rsidRPr="004422BF">
        <w:rPr>
          <w:b/>
          <w:bCs/>
          <w:spacing w:val="-1"/>
          <w:sz w:val="28"/>
          <w:szCs w:val="28"/>
        </w:rPr>
        <w:t xml:space="preserve">осударственная </w:t>
      </w:r>
      <w:r>
        <w:rPr>
          <w:b/>
          <w:bCs/>
          <w:spacing w:val="-1"/>
          <w:sz w:val="28"/>
          <w:szCs w:val="28"/>
        </w:rPr>
        <w:t>и</w:t>
      </w:r>
      <w:r w:rsidRPr="004422BF">
        <w:rPr>
          <w:b/>
          <w:bCs/>
          <w:spacing w:val="-1"/>
          <w:sz w:val="28"/>
          <w:szCs w:val="28"/>
        </w:rPr>
        <w:t>тоговая аттестация</w:t>
      </w:r>
    </w:p>
    <w:p w:rsidR="00D52080" w:rsidRPr="004422BF" w:rsidRDefault="00D52080" w:rsidP="003553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22BF">
        <w:rPr>
          <w:spacing w:val="-1"/>
          <w:sz w:val="28"/>
          <w:szCs w:val="28"/>
        </w:rPr>
        <w:t>Согласно закону Российской Ф</w:t>
      </w:r>
      <w:r>
        <w:rPr>
          <w:spacing w:val="-1"/>
          <w:sz w:val="28"/>
          <w:szCs w:val="28"/>
        </w:rPr>
        <w:t>едерации «Об образовании» в 2016-2017</w:t>
      </w:r>
      <w:r w:rsidRPr="004422BF">
        <w:rPr>
          <w:spacing w:val="-1"/>
          <w:sz w:val="28"/>
          <w:szCs w:val="28"/>
        </w:rPr>
        <w:t xml:space="preserve"> </w:t>
      </w:r>
      <w:r w:rsidRPr="004422BF">
        <w:rPr>
          <w:sz w:val="28"/>
          <w:szCs w:val="28"/>
        </w:rPr>
        <w:t xml:space="preserve">учебном году проведена государственная итоговая аттестация учащихся по </w:t>
      </w:r>
      <w:r w:rsidRPr="004422BF">
        <w:rPr>
          <w:spacing w:val="-1"/>
          <w:sz w:val="28"/>
          <w:szCs w:val="28"/>
        </w:rPr>
        <w:t>завершению основного общего и среднего (полного) общего образования.</w:t>
      </w:r>
    </w:p>
    <w:p w:rsidR="00D52080" w:rsidRPr="004422BF" w:rsidRDefault="00D52080" w:rsidP="003553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22BF">
        <w:rPr>
          <w:sz w:val="28"/>
          <w:szCs w:val="28"/>
        </w:rPr>
        <w:t>Итоговая государственная аттестация выпускников 11-го клас</w:t>
      </w:r>
      <w:r w:rsidRPr="004422BF">
        <w:rPr>
          <w:sz w:val="28"/>
          <w:szCs w:val="28"/>
        </w:rPr>
        <w:softHyphen/>
      </w:r>
      <w:r w:rsidRPr="004422BF">
        <w:rPr>
          <w:spacing w:val="-1"/>
          <w:sz w:val="28"/>
          <w:szCs w:val="28"/>
        </w:rPr>
        <w:t xml:space="preserve">сов проведена в форме ЕГЭ, итоговая аттестация </w:t>
      </w:r>
      <w:r w:rsidRPr="000911C0">
        <w:rPr>
          <w:sz w:val="28"/>
          <w:szCs w:val="28"/>
        </w:rPr>
        <w:t>выпускников</w:t>
      </w:r>
      <w:r w:rsidRPr="004422BF">
        <w:rPr>
          <w:spacing w:val="-1"/>
          <w:sz w:val="28"/>
          <w:szCs w:val="28"/>
        </w:rPr>
        <w:t xml:space="preserve"> 9-го класса провод</w:t>
      </w:r>
      <w:r w:rsidRPr="004422BF">
        <w:rPr>
          <w:spacing w:val="-1"/>
          <w:sz w:val="28"/>
          <w:szCs w:val="28"/>
        </w:rPr>
        <w:t>и</w:t>
      </w:r>
      <w:r w:rsidRPr="004422BF">
        <w:rPr>
          <w:spacing w:val="-1"/>
          <w:sz w:val="28"/>
          <w:szCs w:val="28"/>
        </w:rPr>
        <w:t xml:space="preserve">лась  в  форме </w:t>
      </w:r>
      <w:r>
        <w:rPr>
          <w:spacing w:val="-1"/>
          <w:sz w:val="28"/>
          <w:szCs w:val="28"/>
        </w:rPr>
        <w:t>ОГЭ</w:t>
      </w:r>
      <w:r w:rsidRPr="004422BF">
        <w:rPr>
          <w:spacing w:val="-1"/>
          <w:sz w:val="28"/>
          <w:szCs w:val="28"/>
        </w:rPr>
        <w:t>.  Она предполагала проверку усвоения выпускниками о</w:t>
      </w:r>
      <w:r w:rsidRPr="004422BF">
        <w:rPr>
          <w:spacing w:val="-1"/>
          <w:sz w:val="28"/>
          <w:szCs w:val="28"/>
        </w:rPr>
        <w:t>б</w:t>
      </w:r>
      <w:r w:rsidRPr="004422BF">
        <w:rPr>
          <w:spacing w:val="-1"/>
          <w:sz w:val="28"/>
          <w:szCs w:val="28"/>
        </w:rPr>
        <w:t>щеобразовательных программ, подтвер</w:t>
      </w:r>
      <w:r w:rsidRPr="004422BF">
        <w:rPr>
          <w:spacing w:val="-2"/>
          <w:sz w:val="28"/>
          <w:szCs w:val="28"/>
        </w:rPr>
        <w:t>ждение учащимися годовых и полуг</w:t>
      </w:r>
      <w:r w:rsidRPr="004422BF">
        <w:rPr>
          <w:spacing w:val="-2"/>
          <w:sz w:val="28"/>
          <w:szCs w:val="28"/>
        </w:rPr>
        <w:t>о</w:t>
      </w:r>
      <w:r w:rsidRPr="004422BF">
        <w:rPr>
          <w:spacing w:val="-2"/>
          <w:sz w:val="28"/>
          <w:szCs w:val="28"/>
        </w:rPr>
        <w:t xml:space="preserve">довых оценок, </w:t>
      </w:r>
      <w:r w:rsidRPr="000911C0">
        <w:rPr>
          <w:sz w:val="28"/>
          <w:szCs w:val="28"/>
        </w:rPr>
        <w:t>степень сформированности у учащихся личностных качеств, жизненных позиций и осознанного от</w:t>
      </w:r>
      <w:r w:rsidRPr="004422BF">
        <w:rPr>
          <w:sz w:val="28"/>
          <w:szCs w:val="28"/>
        </w:rPr>
        <w:t>ношения к совреме</w:t>
      </w:r>
      <w:r w:rsidRPr="004422BF">
        <w:rPr>
          <w:sz w:val="28"/>
          <w:szCs w:val="28"/>
        </w:rPr>
        <w:t>н</w:t>
      </w:r>
      <w:r w:rsidRPr="004422BF">
        <w:rPr>
          <w:sz w:val="28"/>
          <w:szCs w:val="28"/>
        </w:rPr>
        <w:t>ному миру.</w:t>
      </w:r>
    </w:p>
    <w:p w:rsidR="00D52080" w:rsidRDefault="00D52080" w:rsidP="003553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11C0">
        <w:rPr>
          <w:sz w:val="28"/>
          <w:szCs w:val="28"/>
        </w:rPr>
        <w:t>Аттестации предшествовала большая подготовительная работа, как сре</w:t>
      </w:r>
      <w:r w:rsidRPr="000911C0">
        <w:rPr>
          <w:sz w:val="28"/>
          <w:szCs w:val="28"/>
        </w:rPr>
        <w:softHyphen/>
        <w:t>ди учащихся, так и в педагогическом коллективе. Были изучены все п</w:t>
      </w:r>
      <w:r w:rsidRPr="000911C0">
        <w:rPr>
          <w:sz w:val="28"/>
          <w:szCs w:val="28"/>
        </w:rPr>
        <w:t>о</w:t>
      </w:r>
      <w:r>
        <w:rPr>
          <w:sz w:val="28"/>
          <w:szCs w:val="28"/>
        </w:rPr>
        <w:t>ступившие в течение 2016</w:t>
      </w:r>
      <w:r w:rsidRPr="000911C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11C0">
        <w:rPr>
          <w:sz w:val="28"/>
          <w:szCs w:val="28"/>
        </w:rPr>
        <w:t xml:space="preserve"> учебного го</w:t>
      </w:r>
      <w:r>
        <w:rPr>
          <w:sz w:val="28"/>
          <w:szCs w:val="28"/>
        </w:rPr>
        <w:t>да новые нормативно-правовые до</w:t>
      </w:r>
      <w:r w:rsidRPr="000911C0">
        <w:rPr>
          <w:sz w:val="28"/>
          <w:szCs w:val="28"/>
        </w:rPr>
        <w:t>кументы,  проведена разъяснительная работа среди учителей, учащи</w:t>
      </w:r>
      <w:r w:rsidRPr="000911C0">
        <w:rPr>
          <w:sz w:val="28"/>
          <w:szCs w:val="28"/>
        </w:rPr>
        <w:t>х</w:t>
      </w:r>
      <w:r w:rsidRPr="000911C0">
        <w:rPr>
          <w:sz w:val="28"/>
          <w:szCs w:val="28"/>
        </w:rPr>
        <w:t xml:space="preserve">ся и их родителей. </w:t>
      </w:r>
      <w:r w:rsidRPr="00F72AF7">
        <w:rPr>
          <w:sz w:val="28"/>
          <w:szCs w:val="28"/>
        </w:rPr>
        <w:t xml:space="preserve">Данный вопрос рассматривался на педсовете, совещаниях при директоре, предметных МО. </w:t>
      </w:r>
      <w:r w:rsidRPr="004422BF">
        <w:rPr>
          <w:sz w:val="28"/>
          <w:szCs w:val="28"/>
        </w:rPr>
        <w:t>Был составлен план подготовки  к итоговой а</w:t>
      </w:r>
      <w:r w:rsidRPr="004422BF">
        <w:rPr>
          <w:sz w:val="28"/>
          <w:szCs w:val="28"/>
        </w:rPr>
        <w:t>т</w:t>
      </w:r>
      <w:r w:rsidRPr="004422BF">
        <w:rPr>
          <w:sz w:val="28"/>
          <w:szCs w:val="28"/>
        </w:rPr>
        <w:t>тестации, в кабинетах оформлены  стенды по подготовке к</w:t>
      </w:r>
      <w:r>
        <w:rPr>
          <w:sz w:val="28"/>
          <w:szCs w:val="28"/>
        </w:rPr>
        <w:t xml:space="preserve"> экзаменам</w:t>
      </w:r>
      <w:r w:rsidRPr="004422BF">
        <w:rPr>
          <w:sz w:val="28"/>
          <w:szCs w:val="28"/>
        </w:rPr>
        <w:t>. В школе имеется стенд «</w:t>
      </w:r>
      <w:r>
        <w:rPr>
          <w:sz w:val="28"/>
          <w:szCs w:val="28"/>
        </w:rPr>
        <w:t>Государственная итоговая</w:t>
      </w:r>
      <w:r w:rsidRPr="004422BF">
        <w:rPr>
          <w:sz w:val="28"/>
          <w:szCs w:val="28"/>
        </w:rPr>
        <w:t xml:space="preserve"> аттестация», где </w:t>
      </w:r>
      <w:r>
        <w:rPr>
          <w:sz w:val="28"/>
          <w:szCs w:val="28"/>
        </w:rPr>
        <w:t xml:space="preserve">находятся </w:t>
      </w:r>
      <w:r w:rsidRPr="004422BF">
        <w:rPr>
          <w:sz w:val="28"/>
          <w:szCs w:val="28"/>
        </w:rPr>
        <w:t>все необходимые для учащихся и их родителей документы.</w:t>
      </w:r>
    </w:p>
    <w:p w:rsidR="00D52080" w:rsidRDefault="00D52080" w:rsidP="003553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2AF7">
        <w:rPr>
          <w:sz w:val="28"/>
          <w:szCs w:val="28"/>
        </w:rPr>
        <w:t>Учителя мат</w:t>
      </w:r>
      <w:r>
        <w:rPr>
          <w:sz w:val="28"/>
          <w:szCs w:val="28"/>
        </w:rPr>
        <w:t>ематики и русского языка готовили</w:t>
      </w:r>
      <w:r w:rsidRPr="00F72AF7">
        <w:rPr>
          <w:sz w:val="28"/>
          <w:szCs w:val="28"/>
        </w:rPr>
        <w:t xml:space="preserve"> учащихся к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итоговой аттестации </w:t>
      </w:r>
      <w:r w:rsidRPr="00F72AF7">
        <w:rPr>
          <w:sz w:val="28"/>
          <w:szCs w:val="28"/>
        </w:rPr>
        <w:t>в течение всего учебного года, почти на ка</w:t>
      </w:r>
      <w:r w:rsidRPr="00F72AF7">
        <w:rPr>
          <w:sz w:val="28"/>
          <w:szCs w:val="28"/>
        </w:rPr>
        <w:t>ж</w:t>
      </w:r>
      <w:r w:rsidRPr="00F72AF7">
        <w:rPr>
          <w:sz w:val="28"/>
          <w:szCs w:val="28"/>
        </w:rPr>
        <w:t>дом уроке отводя время на решение зада</w:t>
      </w:r>
      <w:r>
        <w:rPr>
          <w:sz w:val="28"/>
          <w:szCs w:val="28"/>
        </w:rPr>
        <w:t>ний</w:t>
      </w:r>
      <w:r w:rsidRPr="00F72AF7">
        <w:rPr>
          <w:sz w:val="28"/>
          <w:szCs w:val="28"/>
        </w:rPr>
        <w:t xml:space="preserve"> из ЕГЭ</w:t>
      </w:r>
      <w:r>
        <w:rPr>
          <w:sz w:val="28"/>
          <w:szCs w:val="28"/>
        </w:rPr>
        <w:t xml:space="preserve"> и ОГЭ</w:t>
      </w:r>
      <w:r w:rsidRPr="00F72A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Неоднократно </w:t>
      </w:r>
      <w:r w:rsidRPr="00F72AF7">
        <w:rPr>
          <w:sz w:val="28"/>
          <w:szCs w:val="28"/>
        </w:rPr>
        <w:t>пров</w:t>
      </w:r>
      <w:r w:rsidRPr="00F72AF7">
        <w:rPr>
          <w:sz w:val="28"/>
          <w:szCs w:val="28"/>
        </w:rPr>
        <w:t>о</w:t>
      </w:r>
      <w:r w:rsidRPr="00F72AF7">
        <w:rPr>
          <w:sz w:val="28"/>
          <w:szCs w:val="28"/>
        </w:rPr>
        <w:t>ди</w:t>
      </w:r>
      <w:r>
        <w:rPr>
          <w:sz w:val="28"/>
          <w:szCs w:val="28"/>
        </w:rPr>
        <w:t>лись  репетиционны</w:t>
      </w:r>
      <w:r w:rsidRPr="00F72AF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контрольные работы </w:t>
      </w:r>
      <w:r w:rsidRPr="00F72AF7">
        <w:rPr>
          <w:sz w:val="28"/>
          <w:szCs w:val="28"/>
        </w:rPr>
        <w:t xml:space="preserve">по </w:t>
      </w:r>
      <w:r w:rsidRPr="00F72AF7">
        <w:rPr>
          <w:sz w:val="28"/>
          <w:szCs w:val="28"/>
        </w:rPr>
        <w:lastRenderedPageBreak/>
        <w:t>математи</w:t>
      </w:r>
      <w:r>
        <w:rPr>
          <w:sz w:val="28"/>
          <w:szCs w:val="28"/>
        </w:rPr>
        <w:t>ке и</w:t>
      </w:r>
      <w:r w:rsidRPr="00F72AF7">
        <w:rPr>
          <w:sz w:val="28"/>
          <w:szCs w:val="28"/>
        </w:rPr>
        <w:t xml:space="preserve"> русскому яз</w:t>
      </w:r>
      <w:r w:rsidRPr="00F72AF7">
        <w:rPr>
          <w:sz w:val="28"/>
          <w:szCs w:val="28"/>
        </w:rPr>
        <w:t>ы</w:t>
      </w:r>
      <w:r>
        <w:rPr>
          <w:sz w:val="28"/>
          <w:szCs w:val="28"/>
        </w:rPr>
        <w:t>ку. Были проведены р</w:t>
      </w:r>
      <w:r w:rsidRPr="00453816">
        <w:rPr>
          <w:sz w:val="28"/>
          <w:szCs w:val="28"/>
        </w:rPr>
        <w:t>одительские собрания</w:t>
      </w:r>
      <w:r>
        <w:rPr>
          <w:sz w:val="28"/>
          <w:szCs w:val="28"/>
        </w:rPr>
        <w:t xml:space="preserve"> (в том числе </w:t>
      </w:r>
      <w:proofErr w:type="gramStart"/>
      <w:r>
        <w:rPr>
          <w:sz w:val="28"/>
          <w:szCs w:val="28"/>
        </w:rPr>
        <w:t>общешкольное</w:t>
      </w:r>
      <w:proofErr w:type="gramEnd"/>
      <w:r>
        <w:rPr>
          <w:sz w:val="28"/>
          <w:szCs w:val="28"/>
        </w:rPr>
        <w:t xml:space="preserve"> и районные)</w:t>
      </w:r>
      <w:r w:rsidRPr="00453816">
        <w:rPr>
          <w:sz w:val="28"/>
          <w:szCs w:val="28"/>
        </w:rPr>
        <w:t>  по изучению нормативных правовых документов, регламент</w:t>
      </w:r>
      <w:r w:rsidRPr="00453816">
        <w:rPr>
          <w:sz w:val="28"/>
          <w:szCs w:val="28"/>
        </w:rPr>
        <w:t>и</w:t>
      </w:r>
      <w:r w:rsidRPr="00453816">
        <w:rPr>
          <w:sz w:val="28"/>
          <w:szCs w:val="28"/>
        </w:rPr>
        <w:t>рующих порядок проведения государственной (итоговой) аттестации выпускн</w:t>
      </w:r>
      <w:r w:rsidRPr="00453816">
        <w:rPr>
          <w:sz w:val="28"/>
          <w:szCs w:val="28"/>
        </w:rPr>
        <w:t>и</w:t>
      </w:r>
      <w:r w:rsidRPr="00453816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D52080" w:rsidRPr="005A18D7" w:rsidRDefault="00D52080" w:rsidP="003553AD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0911C0">
        <w:rPr>
          <w:sz w:val="28"/>
          <w:szCs w:val="28"/>
        </w:rPr>
        <w:t>Пунктом проведения ЕГЭ являл</w:t>
      </w:r>
      <w:r>
        <w:rPr>
          <w:sz w:val="28"/>
          <w:szCs w:val="28"/>
        </w:rPr>
        <w:t>ось</w:t>
      </w:r>
      <w:r w:rsidRPr="000911C0">
        <w:rPr>
          <w:sz w:val="28"/>
          <w:szCs w:val="28"/>
        </w:rPr>
        <w:t xml:space="preserve"> М</w:t>
      </w:r>
      <w:r>
        <w:rPr>
          <w:sz w:val="28"/>
          <w:szCs w:val="28"/>
        </w:rPr>
        <w:t>БОУ СОШ  №2 г. Чаплыгина.  Пунктом</w:t>
      </w:r>
      <w:r w:rsidRPr="000911C0">
        <w:rPr>
          <w:sz w:val="28"/>
          <w:szCs w:val="28"/>
        </w:rPr>
        <w:t xml:space="preserve"> проведения экзаменов</w:t>
      </w:r>
      <w:r>
        <w:rPr>
          <w:spacing w:val="-2"/>
          <w:sz w:val="28"/>
          <w:szCs w:val="28"/>
        </w:rPr>
        <w:t xml:space="preserve">  в 9 классе  была</w:t>
      </w:r>
      <w:r w:rsidRPr="004422BF">
        <w:rPr>
          <w:spacing w:val="-2"/>
          <w:sz w:val="28"/>
          <w:szCs w:val="28"/>
        </w:rPr>
        <w:t xml:space="preserve"> М</w:t>
      </w:r>
      <w:r>
        <w:rPr>
          <w:spacing w:val="-2"/>
          <w:sz w:val="28"/>
          <w:szCs w:val="28"/>
        </w:rPr>
        <w:t>БОУ С</w:t>
      </w:r>
      <w:r w:rsidRPr="004422BF">
        <w:rPr>
          <w:spacing w:val="-2"/>
          <w:sz w:val="28"/>
          <w:szCs w:val="28"/>
        </w:rPr>
        <w:t>Ш</w:t>
      </w:r>
      <w:r>
        <w:rPr>
          <w:spacing w:val="-2"/>
          <w:sz w:val="28"/>
          <w:szCs w:val="28"/>
        </w:rPr>
        <w:t xml:space="preserve"> №1 </w:t>
      </w:r>
      <w:r w:rsidRPr="005A18D7">
        <w:rPr>
          <w:spacing w:val="-2"/>
          <w:sz w:val="28"/>
          <w:szCs w:val="28"/>
        </w:rPr>
        <w:t>им. Героя Советского Союза Кузнецова Н.А. г.</w:t>
      </w:r>
      <w:r>
        <w:rPr>
          <w:spacing w:val="-2"/>
          <w:sz w:val="28"/>
          <w:szCs w:val="28"/>
        </w:rPr>
        <w:t xml:space="preserve"> </w:t>
      </w:r>
      <w:r w:rsidRPr="005A18D7">
        <w:rPr>
          <w:spacing w:val="-2"/>
          <w:sz w:val="28"/>
          <w:szCs w:val="28"/>
        </w:rPr>
        <w:t>Чаплыгина</w:t>
      </w:r>
      <w:r>
        <w:rPr>
          <w:spacing w:val="-2"/>
          <w:sz w:val="28"/>
          <w:szCs w:val="28"/>
        </w:rPr>
        <w:t>.</w:t>
      </w:r>
      <w:r w:rsidRPr="005A18D7">
        <w:rPr>
          <w:spacing w:val="-2"/>
          <w:sz w:val="28"/>
          <w:szCs w:val="28"/>
        </w:rPr>
        <w:t xml:space="preserve"> </w:t>
      </w:r>
    </w:p>
    <w:p w:rsidR="00D52080" w:rsidRDefault="00D52080" w:rsidP="003553AD">
      <w:pPr>
        <w:shd w:val="clear" w:color="auto" w:fill="FFFFFF"/>
        <w:spacing w:before="326" w:line="240" w:lineRule="exact"/>
        <w:ind w:left="3130" w:right="1038" w:hanging="1928"/>
        <w:jc w:val="center"/>
        <w:rPr>
          <w:b/>
          <w:bCs/>
          <w:spacing w:val="-2"/>
          <w:sz w:val="28"/>
          <w:szCs w:val="28"/>
        </w:rPr>
      </w:pPr>
      <w:r w:rsidRPr="004422BF">
        <w:rPr>
          <w:b/>
          <w:bCs/>
          <w:spacing w:val="-2"/>
          <w:sz w:val="28"/>
          <w:szCs w:val="28"/>
        </w:rPr>
        <w:t xml:space="preserve">Результаты итоговой аттестации учащихся </w:t>
      </w:r>
    </w:p>
    <w:p w:rsidR="00D52080" w:rsidRDefault="00D52080" w:rsidP="003553AD">
      <w:pPr>
        <w:shd w:val="clear" w:color="auto" w:fill="FFFFFF"/>
        <w:spacing w:before="326" w:line="240" w:lineRule="exact"/>
        <w:ind w:left="3130" w:right="1038" w:hanging="1928"/>
        <w:jc w:val="center"/>
        <w:rPr>
          <w:b/>
          <w:bCs/>
          <w:sz w:val="28"/>
          <w:szCs w:val="28"/>
        </w:rPr>
      </w:pPr>
      <w:r w:rsidRPr="004422BF">
        <w:rPr>
          <w:b/>
          <w:bCs/>
          <w:spacing w:val="-2"/>
          <w:sz w:val="28"/>
          <w:szCs w:val="28"/>
        </w:rPr>
        <w:t xml:space="preserve">9-го класса </w:t>
      </w:r>
      <w:r>
        <w:rPr>
          <w:b/>
          <w:bCs/>
          <w:sz w:val="28"/>
          <w:szCs w:val="28"/>
        </w:rPr>
        <w:t>в 2016-2017</w:t>
      </w:r>
      <w:r w:rsidRPr="004422BF">
        <w:rPr>
          <w:b/>
          <w:bCs/>
          <w:sz w:val="28"/>
          <w:szCs w:val="28"/>
        </w:rPr>
        <w:t xml:space="preserve"> учебном году</w:t>
      </w:r>
    </w:p>
    <w:p w:rsidR="00D52080" w:rsidRPr="004422BF" w:rsidRDefault="00D52080" w:rsidP="003553AD">
      <w:pPr>
        <w:shd w:val="clear" w:color="auto" w:fill="FFFFFF"/>
        <w:spacing w:before="326" w:line="240" w:lineRule="exact"/>
        <w:ind w:left="3130" w:right="1038" w:hanging="1928"/>
        <w:jc w:val="center"/>
        <w:rPr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ind w:left="82" w:right="10" w:firstLine="667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получили аттестаты особого образца 2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пускника 9 класса и 2 выпускницы 11 класса.</w:t>
      </w:r>
    </w:p>
    <w:p w:rsidR="00D52080" w:rsidRPr="006A66A7" w:rsidRDefault="00D52080" w:rsidP="003553AD">
      <w:pPr>
        <w:shd w:val="clear" w:color="auto" w:fill="FFFFFF"/>
        <w:spacing w:line="360" w:lineRule="auto"/>
        <w:ind w:left="82" w:right="10" w:firstLine="6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</w:t>
      </w:r>
      <w:r w:rsidRPr="004422B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422BF">
        <w:rPr>
          <w:sz w:val="28"/>
          <w:szCs w:val="28"/>
        </w:rPr>
        <w:t xml:space="preserve"> учебног</w:t>
      </w:r>
      <w:r>
        <w:rPr>
          <w:sz w:val="28"/>
          <w:szCs w:val="28"/>
        </w:rPr>
        <w:t>о года в 9-м классе обучались 15</w:t>
      </w:r>
      <w:r w:rsidRPr="004422B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422BF">
        <w:rPr>
          <w:sz w:val="28"/>
          <w:szCs w:val="28"/>
        </w:rPr>
        <w:t xml:space="preserve"> </w:t>
      </w:r>
      <w:r w:rsidRPr="004422BF">
        <w:rPr>
          <w:spacing w:val="-1"/>
          <w:sz w:val="28"/>
          <w:szCs w:val="28"/>
        </w:rPr>
        <w:t xml:space="preserve">Все учащиеся были </w:t>
      </w:r>
      <w:r w:rsidRPr="004422BF">
        <w:rPr>
          <w:sz w:val="28"/>
          <w:szCs w:val="28"/>
        </w:rPr>
        <w:t>допу</w:t>
      </w:r>
      <w:r>
        <w:rPr>
          <w:sz w:val="28"/>
          <w:szCs w:val="28"/>
        </w:rPr>
        <w:t>щены к итоговой аттестации. У</w:t>
      </w:r>
      <w:r w:rsidRPr="004422BF">
        <w:rPr>
          <w:sz w:val="28"/>
          <w:szCs w:val="28"/>
        </w:rPr>
        <w:t>чащиеся сдавали два обязательных экза</w:t>
      </w:r>
      <w:r w:rsidRPr="004422BF">
        <w:rPr>
          <w:sz w:val="28"/>
          <w:szCs w:val="28"/>
        </w:rPr>
        <w:softHyphen/>
        <w:t>мена (по русскому языку и математике)</w:t>
      </w:r>
      <w:r>
        <w:rPr>
          <w:sz w:val="28"/>
          <w:szCs w:val="28"/>
        </w:rPr>
        <w:t>.</w:t>
      </w:r>
    </w:p>
    <w:p w:rsidR="00D52080" w:rsidRPr="004422BF" w:rsidRDefault="00D52080" w:rsidP="003553AD">
      <w:pPr>
        <w:shd w:val="clear" w:color="auto" w:fill="FFFFFF"/>
        <w:spacing w:line="360" w:lineRule="auto"/>
        <w:ind w:right="91"/>
        <w:jc w:val="center"/>
        <w:rPr>
          <w:sz w:val="28"/>
          <w:szCs w:val="28"/>
        </w:rPr>
      </w:pPr>
      <w:r w:rsidRPr="004422BF">
        <w:rPr>
          <w:spacing w:val="-3"/>
          <w:sz w:val="28"/>
          <w:szCs w:val="28"/>
        </w:rPr>
        <w:t>Математика</w:t>
      </w:r>
    </w:p>
    <w:p w:rsidR="00D52080" w:rsidRDefault="00D52080" w:rsidP="003553AD">
      <w:pPr>
        <w:shd w:val="clear" w:color="auto" w:fill="FFFFFF"/>
        <w:spacing w:line="360" w:lineRule="auto"/>
        <w:ind w:left="106"/>
        <w:rPr>
          <w:spacing w:val="-5"/>
          <w:sz w:val="28"/>
          <w:szCs w:val="28"/>
        </w:rPr>
      </w:pPr>
      <w:r w:rsidRPr="004422BF">
        <w:rPr>
          <w:spacing w:val="-5"/>
          <w:sz w:val="28"/>
          <w:szCs w:val="28"/>
        </w:rPr>
        <w:t xml:space="preserve">Учитель: </w:t>
      </w:r>
      <w:r>
        <w:rPr>
          <w:spacing w:val="-5"/>
          <w:sz w:val="28"/>
          <w:szCs w:val="28"/>
        </w:rPr>
        <w:t>Астахова Н. П.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591"/>
        <w:gridCol w:w="709"/>
        <w:gridCol w:w="570"/>
        <w:gridCol w:w="570"/>
        <w:gridCol w:w="1556"/>
        <w:gridCol w:w="1871"/>
      </w:tblGrid>
      <w:tr w:rsidR="00D52080" w:rsidRPr="00954B16" w:rsidTr="003553AD">
        <w:tc>
          <w:tcPr>
            <w:tcW w:w="3480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Общее число уча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новой форме</w:t>
            </w:r>
          </w:p>
        </w:tc>
        <w:tc>
          <w:tcPr>
            <w:tcW w:w="2440" w:type="dxa"/>
            <w:gridSpan w:val="4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1556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  качес</w:t>
            </w:r>
            <w:r w:rsidRPr="006A66A7">
              <w:rPr>
                <w:spacing w:val="-5"/>
                <w:sz w:val="28"/>
                <w:szCs w:val="28"/>
              </w:rPr>
              <w:t>т</w:t>
            </w:r>
            <w:r w:rsidRPr="006A66A7">
              <w:rPr>
                <w:spacing w:val="-5"/>
                <w:sz w:val="28"/>
                <w:szCs w:val="28"/>
              </w:rPr>
              <w:t>ва</w:t>
            </w:r>
          </w:p>
        </w:tc>
        <w:tc>
          <w:tcPr>
            <w:tcW w:w="1871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 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3480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"5"</w:t>
            </w:r>
          </w:p>
        </w:tc>
        <w:tc>
          <w:tcPr>
            <w:tcW w:w="709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570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"3"</w:t>
            </w:r>
          </w:p>
        </w:tc>
        <w:tc>
          <w:tcPr>
            <w:tcW w:w="570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"2</w:t>
            </w:r>
            <w:r w:rsidRPr="006A66A7">
              <w:rPr>
                <w:spacing w:val="-5"/>
                <w:sz w:val="28"/>
                <w:szCs w:val="28"/>
              </w:rPr>
              <w:t>"</w:t>
            </w:r>
          </w:p>
        </w:tc>
        <w:tc>
          <w:tcPr>
            <w:tcW w:w="1556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FE3449" w:rsidTr="003553AD">
        <w:tc>
          <w:tcPr>
            <w:tcW w:w="3480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FE3449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D52080" w:rsidRPr="00FE3449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47</w:t>
            </w:r>
          </w:p>
        </w:tc>
      </w:tr>
    </w:tbl>
    <w:p w:rsidR="00D52080" w:rsidRPr="00700374" w:rsidRDefault="00D52080" w:rsidP="003553AD">
      <w:pPr>
        <w:shd w:val="clear" w:color="auto" w:fill="FFFFFF"/>
        <w:spacing w:before="322" w:line="360" w:lineRule="auto"/>
        <w:ind w:left="163" w:right="1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 Виктор, Ивлев Дмитрий,  Куява Александр, Мамедова </w:t>
      </w:r>
      <w:proofErr w:type="spellStart"/>
      <w:r>
        <w:rPr>
          <w:sz w:val="28"/>
          <w:szCs w:val="28"/>
        </w:rPr>
        <w:t>Ту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зала</w:t>
      </w:r>
      <w:proofErr w:type="spellEnd"/>
      <w:r>
        <w:rPr>
          <w:sz w:val="28"/>
          <w:szCs w:val="28"/>
        </w:rPr>
        <w:t xml:space="preserve">, Овчинникова Ирина, и Талдыкин Павел  </w:t>
      </w:r>
      <w:r>
        <w:rPr>
          <w:spacing w:val="-1"/>
          <w:sz w:val="28"/>
          <w:szCs w:val="28"/>
        </w:rPr>
        <w:t>не преодолели минимальный порог, установленный Рособрнадзором. Экзамен по матем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тике Мамедова Т., Овчинникова И. и Талдыкин П. пересдали в дополнительные сроки в июне</w:t>
      </w:r>
      <w:r w:rsidRPr="002358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«3».  </w:t>
      </w:r>
      <w:r>
        <w:rPr>
          <w:sz w:val="28"/>
          <w:szCs w:val="28"/>
        </w:rPr>
        <w:t>Игнатов Виктор, Ивлев Дмитрий,  Куява Александр</w:t>
      </w:r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>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лова Яна будут допущены к пересдаче  </w:t>
      </w:r>
      <w:r>
        <w:rPr>
          <w:spacing w:val="-1"/>
          <w:sz w:val="28"/>
          <w:szCs w:val="28"/>
        </w:rPr>
        <w:t xml:space="preserve">в дополнительные сроки в сентябре. </w:t>
      </w:r>
    </w:p>
    <w:p w:rsidR="00D52080" w:rsidRPr="00FE3449" w:rsidRDefault="00D52080" w:rsidP="003553AD">
      <w:pPr>
        <w:shd w:val="clear" w:color="auto" w:fill="FFFFFF"/>
        <w:spacing w:line="360" w:lineRule="auto"/>
        <w:ind w:left="178" w:right="91" w:firstLine="677"/>
        <w:jc w:val="both"/>
        <w:rPr>
          <w:sz w:val="28"/>
          <w:szCs w:val="28"/>
        </w:rPr>
      </w:pPr>
      <w:r w:rsidRPr="00FE3449">
        <w:rPr>
          <w:sz w:val="28"/>
          <w:szCs w:val="28"/>
        </w:rPr>
        <w:t>Сравнительный анализ успешности экзамена по математике пока</w:t>
      </w:r>
      <w:r w:rsidRPr="00FE3449">
        <w:rPr>
          <w:sz w:val="28"/>
          <w:szCs w:val="28"/>
        </w:rPr>
        <w:softHyphen/>
        <w:t>зал, что качество выполнения заданий</w:t>
      </w:r>
      <w:r>
        <w:rPr>
          <w:sz w:val="28"/>
          <w:szCs w:val="28"/>
        </w:rPr>
        <w:t xml:space="preserve"> (40%)</w:t>
      </w:r>
      <w:r w:rsidRPr="00FE3449">
        <w:rPr>
          <w:sz w:val="28"/>
          <w:szCs w:val="28"/>
        </w:rPr>
        <w:t xml:space="preserve"> в 20</w:t>
      </w:r>
      <w:r>
        <w:rPr>
          <w:sz w:val="28"/>
          <w:szCs w:val="28"/>
        </w:rPr>
        <w:t>16</w:t>
      </w:r>
      <w:r w:rsidRPr="00FE344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E3449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lastRenderedPageBreak/>
        <w:t>незн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чительно выше</w:t>
      </w:r>
      <w:r w:rsidRPr="00FE3449">
        <w:rPr>
          <w:sz w:val="28"/>
          <w:szCs w:val="28"/>
        </w:rPr>
        <w:t xml:space="preserve"> годо</w:t>
      </w:r>
      <w:r>
        <w:rPr>
          <w:sz w:val="28"/>
          <w:szCs w:val="28"/>
        </w:rPr>
        <w:t>вых</w:t>
      </w:r>
      <w:r w:rsidRPr="00FE3449">
        <w:rPr>
          <w:sz w:val="28"/>
          <w:szCs w:val="28"/>
        </w:rPr>
        <w:t xml:space="preserve"> оцен</w:t>
      </w:r>
      <w:r>
        <w:rPr>
          <w:sz w:val="28"/>
          <w:szCs w:val="28"/>
        </w:rPr>
        <w:t>ок (33,3%), а успеваемость значительно ниже.</w:t>
      </w:r>
    </w:p>
    <w:p w:rsidR="00D52080" w:rsidRDefault="00D52080" w:rsidP="003553AD">
      <w:pPr>
        <w:ind w:right="-10"/>
        <w:jc w:val="both"/>
        <w:rPr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before="317" w:line="360" w:lineRule="auto"/>
        <w:ind w:left="3576"/>
        <w:contextualSpacing/>
        <w:rPr>
          <w:sz w:val="28"/>
          <w:szCs w:val="28"/>
        </w:rPr>
      </w:pPr>
      <w:r w:rsidRPr="004422BF">
        <w:rPr>
          <w:spacing w:val="-1"/>
          <w:sz w:val="28"/>
          <w:szCs w:val="28"/>
        </w:rPr>
        <w:t xml:space="preserve">Русский язык 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Ельчанинова О. 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08"/>
        <w:gridCol w:w="709"/>
        <w:gridCol w:w="688"/>
        <w:gridCol w:w="730"/>
        <w:gridCol w:w="1275"/>
        <w:gridCol w:w="1843"/>
      </w:tblGrid>
      <w:tr w:rsidR="00D52080" w:rsidRPr="00954B16" w:rsidTr="003553AD">
        <w:tc>
          <w:tcPr>
            <w:tcW w:w="3936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Общее число </w:t>
            </w:r>
            <w:r w:rsidRPr="006A66A7">
              <w:rPr>
                <w:spacing w:val="-5"/>
                <w:sz w:val="28"/>
                <w:szCs w:val="28"/>
              </w:rPr>
              <w:t>уч</w:t>
            </w:r>
            <w:r>
              <w:rPr>
                <w:spacing w:val="-5"/>
                <w:sz w:val="28"/>
                <w:szCs w:val="28"/>
              </w:rPr>
              <w:t>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вой форме</w:t>
            </w:r>
          </w:p>
        </w:tc>
        <w:tc>
          <w:tcPr>
            <w:tcW w:w="2835" w:type="dxa"/>
            <w:gridSpan w:val="4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1275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 xml:space="preserve">% 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качес</w:t>
            </w:r>
            <w:r w:rsidRPr="006A66A7">
              <w:rPr>
                <w:spacing w:val="-5"/>
                <w:sz w:val="28"/>
                <w:szCs w:val="28"/>
              </w:rPr>
              <w:t>т</w:t>
            </w:r>
            <w:r w:rsidRPr="006A66A7">
              <w:rPr>
                <w:spacing w:val="-5"/>
                <w:sz w:val="28"/>
                <w:szCs w:val="28"/>
              </w:rPr>
              <w:t>ва</w:t>
            </w:r>
          </w:p>
        </w:tc>
        <w:tc>
          <w:tcPr>
            <w:tcW w:w="1843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3936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"5"</w:t>
            </w:r>
          </w:p>
        </w:tc>
        <w:tc>
          <w:tcPr>
            <w:tcW w:w="709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688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"3"</w:t>
            </w:r>
          </w:p>
        </w:tc>
        <w:tc>
          <w:tcPr>
            <w:tcW w:w="730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«2»</w:t>
            </w:r>
          </w:p>
        </w:tc>
        <w:tc>
          <w:tcPr>
            <w:tcW w:w="1275" w:type="dxa"/>
            <w:vMerge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954B16" w:rsidTr="003553AD">
        <w:tc>
          <w:tcPr>
            <w:tcW w:w="3936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688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730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87</w:t>
            </w:r>
          </w:p>
        </w:tc>
      </w:tr>
    </w:tbl>
    <w:p w:rsidR="00D52080" w:rsidRPr="00700374" w:rsidRDefault="00D52080" w:rsidP="003553AD">
      <w:pPr>
        <w:shd w:val="clear" w:color="auto" w:fill="FFFFFF"/>
        <w:spacing w:before="322" w:line="360" w:lineRule="auto"/>
        <w:ind w:left="163" w:right="1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 Виктор и Куява Александр  </w:t>
      </w:r>
      <w:r>
        <w:rPr>
          <w:spacing w:val="-1"/>
          <w:sz w:val="28"/>
          <w:szCs w:val="28"/>
        </w:rPr>
        <w:t>не преодолели минимальный порог, установленный Рособрнадзором. Будут допущены к пересдаче экзам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на по русскому языку в дополнительные сроки в сентябре, так как не преодолели минимальный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рог, установленный Рособрнадзором, по четырем и трем предметам соответственно.</w:t>
      </w:r>
    </w:p>
    <w:p w:rsidR="00D52080" w:rsidRDefault="00D52080" w:rsidP="003553AD">
      <w:pPr>
        <w:shd w:val="clear" w:color="auto" w:fill="FFFFFF"/>
        <w:spacing w:line="360" w:lineRule="auto"/>
        <w:ind w:left="178" w:right="91" w:firstLine="677"/>
        <w:jc w:val="both"/>
        <w:rPr>
          <w:sz w:val="28"/>
          <w:szCs w:val="28"/>
        </w:rPr>
      </w:pPr>
      <w:r w:rsidRPr="00700374">
        <w:rPr>
          <w:sz w:val="28"/>
          <w:szCs w:val="28"/>
        </w:rPr>
        <w:t>Сравнительный анализ успешности экзамена по русскому языку п</w:t>
      </w:r>
      <w:r w:rsidRPr="00700374">
        <w:rPr>
          <w:sz w:val="28"/>
          <w:szCs w:val="28"/>
        </w:rPr>
        <w:t>о</w:t>
      </w:r>
      <w:r w:rsidRPr="00700374">
        <w:rPr>
          <w:sz w:val="28"/>
          <w:szCs w:val="28"/>
        </w:rPr>
        <w:t>казал, что каче</w:t>
      </w:r>
      <w:r>
        <w:rPr>
          <w:sz w:val="28"/>
          <w:szCs w:val="28"/>
        </w:rPr>
        <w:t>ство выполнения заданий и успеваемость на экзамене в 2016</w:t>
      </w:r>
      <w:r w:rsidRPr="0070037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0037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ниже, чем годовая оценка (53% и 100%)</w:t>
      </w:r>
      <w:r w:rsidRPr="00700374">
        <w:rPr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contextualSpacing/>
        <w:jc w:val="both"/>
        <w:rPr>
          <w:spacing w:val="-3"/>
          <w:sz w:val="28"/>
          <w:szCs w:val="28"/>
        </w:rPr>
      </w:pPr>
    </w:p>
    <w:p w:rsidR="00D52080" w:rsidRPr="00B4270B" w:rsidRDefault="00D52080" w:rsidP="003553AD">
      <w:pPr>
        <w:shd w:val="clear" w:color="auto" w:fill="FFFFFF"/>
        <w:spacing w:before="1608" w:line="360" w:lineRule="auto"/>
        <w:contextualSpacing/>
        <w:jc w:val="center"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 xml:space="preserve">Результаты экзаменов по выбору </w:t>
      </w:r>
    </w:p>
    <w:p w:rsidR="00D52080" w:rsidRPr="004422BF" w:rsidRDefault="00D52080" w:rsidP="003553AD">
      <w:pPr>
        <w:shd w:val="clear" w:color="auto" w:fill="FFFFFF"/>
        <w:spacing w:before="317" w:line="360" w:lineRule="auto"/>
        <w:ind w:left="354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Обществознание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Платицына М. 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701"/>
        <w:gridCol w:w="649"/>
        <w:gridCol w:w="701"/>
        <w:gridCol w:w="614"/>
        <w:gridCol w:w="1526"/>
        <w:gridCol w:w="1841"/>
      </w:tblGrid>
      <w:tr w:rsidR="00D52080" w:rsidRPr="00954B16" w:rsidTr="003553AD">
        <w:tc>
          <w:tcPr>
            <w:tcW w:w="3539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Общее число </w:t>
            </w:r>
            <w:r w:rsidRPr="006A66A7">
              <w:rPr>
                <w:spacing w:val="-5"/>
                <w:sz w:val="28"/>
                <w:szCs w:val="28"/>
              </w:rPr>
              <w:t>уч</w:t>
            </w:r>
            <w:r>
              <w:rPr>
                <w:spacing w:val="-5"/>
                <w:sz w:val="28"/>
                <w:szCs w:val="28"/>
              </w:rPr>
              <w:t>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вой форме</w:t>
            </w:r>
          </w:p>
        </w:tc>
        <w:tc>
          <w:tcPr>
            <w:tcW w:w="2665" w:type="dxa"/>
            <w:gridSpan w:val="4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1526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 xml:space="preserve">% 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3539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"5"</w:t>
            </w:r>
          </w:p>
        </w:tc>
        <w:tc>
          <w:tcPr>
            <w:tcW w:w="649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701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"3"</w:t>
            </w:r>
          </w:p>
        </w:tc>
        <w:tc>
          <w:tcPr>
            <w:tcW w:w="614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"2</w:t>
            </w:r>
            <w:r w:rsidRPr="006A66A7">
              <w:rPr>
                <w:spacing w:val="-5"/>
                <w:sz w:val="28"/>
                <w:szCs w:val="28"/>
              </w:rPr>
              <w:t>"</w:t>
            </w:r>
          </w:p>
        </w:tc>
        <w:tc>
          <w:tcPr>
            <w:tcW w:w="1526" w:type="dxa"/>
            <w:vMerge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954B16" w:rsidTr="003553AD">
        <w:tc>
          <w:tcPr>
            <w:tcW w:w="3539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701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614" w:type="dxa"/>
          </w:tcPr>
          <w:p w:rsidR="00D52080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46</w:t>
            </w:r>
          </w:p>
        </w:tc>
        <w:tc>
          <w:tcPr>
            <w:tcW w:w="1841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85</w:t>
            </w:r>
          </w:p>
        </w:tc>
      </w:tr>
    </w:tbl>
    <w:p w:rsidR="00D52080" w:rsidRPr="00700374" w:rsidRDefault="00D52080" w:rsidP="003553AD">
      <w:pPr>
        <w:shd w:val="clear" w:color="auto" w:fill="FFFFFF"/>
        <w:spacing w:before="322" w:line="360" w:lineRule="auto"/>
        <w:ind w:left="163" w:right="1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 В. и Ивлев Д. </w:t>
      </w:r>
      <w:r>
        <w:rPr>
          <w:spacing w:val="-1"/>
          <w:sz w:val="28"/>
          <w:szCs w:val="28"/>
        </w:rPr>
        <w:t>не преодолели минимальный порог, устано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ленный Рособрнадзором. Они будут допущены к пересдаче экзамена в 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полнительный период в сентябре. </w:t>
      </w:r>
      <w:r>
        <w:rPr>
          <w:spacing w:val="-2"/>
          <w:sz w:val="28"/>
          <w:szCs w:val="28"/>
        </w:rPr>
        <w:t>Е</w:t>
      </w:r>
      <w:r w:rsidRPr="00700374">
        <w:rPr>
          <w:spacing w:val="-2"/>
          <w:sz w:val="28"/>
          <w:szCs w:val="28"/>
        </w:rPr>
        <w:t xml:space="preserve">сли  качество знаний </w:t>
      </w:r>
      <w:r>
        <w:rPr>
          <w:spacing w:val="-2"/>
          <w:sz w:val="28"/>
          <w:szCs w:val="28"/>
        </w:rPr>
        <w:t>учащихся, сдава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ших экзамен </w:t>
      </w:r>
      <w:r w:rsidRPr="00700374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обществознанию,</w:t>
      </w:r>
      <w:r w:rsidRPr="00700374">
        <w:rPr>
          <w:spacing w:val="-2"/>
          <w:sz w:val="28"/>
          <w:szCs w:val="28"/>
        </w:rPr>
        <w:t xml:space="preserve"> за год составило</w:t>
      </w:r>
      <w:r>
        <w:rPr>
          <w:spacing w:val="-2"/>
          <w:sz w:val="28"/>
          <w:szCs w:val="28"/>
        </w:rPr>
        <w:t xml:space="preserve"> 67 </w:t>
      </w:r>
      <w:r w:rsidRPr="00700374">
        <w:rPr>
          <w:spacing w:val="-2"/>
          <w:sz w:val="28"/>
          <w:szCs w:val="28"/>
        </w:rPr>
        <w:t xml:space="preserve">%, то  на экзамене </w:t>
      </w:r>
      <w:r>
        <w:rPr>
          <w:spacing w:val="-2"/>
          <w:sz w:val="28"/>
          <w:szCs w:val="28"/>
        </w:rPr>
        <w:t>46</w:t>
      </w:r>
      <w:r w:rsidRPr="00700374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, а успеваемость 100 % и 85 % соответс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венно.</w:t>
      </w:r>
    </w:p>
    <w:p w:rsidR="00D52080" w:rsidRDefault="00D52080" w:rsidP="003553AD">
      <w:pPr>
        <w:shd w:val="clear" w:color="auto" w:fill="FFFFFF"/>
        <w:spacing w:line="360" w:lineRule="auto"/>
        <w:ind w:left="178" w:right="91" w:firstLine="677"/>
        <w:jc w:val="both"/>
        <w:rPr>
          <w:spacing w:val="-1"/>
          <w:sz w:val="28"/>
          <w:szCs w:val="28"/>
        </w:rPr>
      </w:pPr>
      <w:r w:rsidRPr="00700374">
        <w:rPr>
          <w:sz w:val="28"/>
          <w:szCs w:val="28"/>
        </w:rPr>
        <w:lastRenderedPageBreak/>
        <w:t xml:space="preserve">Сравнительный анализ успешности экзамена по </w:t>
      </w:r>
      <w:r>
        <w:rPr>
          <w:sz w:val="28"/>
          <w:szCs w:val="28"/>
        </w:rPr>
        <w:t xml:space="preserve">обществознанию </w:t>
      </w:r>
      <w:r w:rsidRPr="00700374">
        <w:rPr>
          <w:sz w:val="28"/>
          <w:szCs w:val="28"/>
        </w:rPr>
        <w:t>п</w:t>
      </w:r>
      <w:r w:rsidRPr="00700374">
        <w:rPr>
          <w:sz w:val="28"/>
          <w:szCs w:val="28"/>
        </w:rPr>
        <w:t>о</w:t>
      </w:r>
      <w:r w:rsidRPr="00700374">
        <w:rPr>
          <w:sz w:val="28"/>
          <w:szCs w:val="28"/>
        </w:rPr>
        <w:t>казал, что каче</w:t>
      </w:r>
      <w:r>
        <w:rPr>
          <w:sz w:val="28"/>
          <w:szCs w:val="28"/>
        </w:rPr>
        <w:t>ство выполнения заданий на экзамене в 2016</w:t>
      </w:r>
      <w:r w:rsidRPr="0070037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0037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ниже, чем годовая оценка</w:t>
      </w:r>
      <w:r w:rsidRPr="00700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2080" w:rsidRPr="004422BF" w:rsidRDefault="00D52080" w:rsidP="003553AD">
      <w:pPr>
        <w:shd w:val="clear" w:color="auto" w:fill="FFFFFF"/>
        <w:spacing w:before="317" w:line="360" w:lineRule="auto"/>
        <w:ind w:left="3540"/>
        <w:contextualSpacing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Платицына М. 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2098"/>
        <w:gridCol w:w="2093"/>
        <w:gridCol w:w="1841"/>
      </w:tblGrid>
      <w:tr w:rsidR="00D52080" w:rsidRPr="00954B16" w:rsidTr="003553AD">
        <w:tc>
          <w:tcPr>
            <w:tcW w:w="3539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Общее число </w:t>
            </w:r>
            <w:r w:rsidRPr="006A66A7">
              <w:rPr>
                <w:spacing w:val="-5"/>
                <w:sz w:val="28"/>
                <w:szCs w:val="28"/>
              </w:rPr>
              <w:t>уч</w:t>
            </w:r>
            <w:r>
              <w:rPr>
                <w:spacing w:val="-5"/>
                <w:sz w:val="28"/>
                <w:szCs w:val="28"/>
              </w:rPr>
              <w:t>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вой форме</w:t>
            </w:r>
          </w:p>
        </w:tc>
        <w:tc>
          <w:tcPr>
            <w:tcW w:w="2098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2093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 xml:space="preserve">% 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3539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2093" w:type="dxa"/>
            <w:vMerge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954B16" w:rsidTr="003553AD">
        <w:tc>
          <w:tcPr>
            <w:tcW w:w="3539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center"/>
          </w:tcPr>
          <w:p w:rsidR="00D52080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093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841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</w:tr>
    </w:tbl>
    <w:p w:rsidR="00D52080" w:rsidRDefault="00D52080" w:rsidP="003553AD">
      <w:pPr>
        <w:shd w:val="clear" w:color="auto" w:fill="FFFFFF"/>
        <w:spacing w:before="322" w:line="360" w:lineRule="auto"/>
        <w:ind w:left="163" w:right="110" w:firstLine="672"/>
        <w:jc w:val="both"/>
        <w:rPr>
          <w:spacing w:val="-2"/>
          <w:sz w:val="28"/>
          <w:szCs w:val="28"/>
        </w:rPr>
      </w:pPr>
      <w:r w:rsidRPr="00F21419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экзамене</w:t>
      </w:r>
      <w:r w:rsidRPr="00700374">
        <w:rPr>
          <w:spacing w:val="-1"/>
          <w:sz w:val="28"/>
          <w:szCs w:val="28"/>
        </w:rPr>
        <w:t xml:space="preserve"> уч</w:t>
      </w:r>
      <w:r>
        <w:rPr>
          <w:spacing w:val="-1"/>
          <w:sz w:val="28"/>
          <w:szCs w:val="28"/>
        </w:rPr>
        <w:t>ащийся Жарников А. показал</w:t>
      </w:r>
      <w:r w:rsidRPr="00700374">
        <w:rPr>
          <w:spacing w:val="-1"/>
          <w:sz w:val="28"/>
          <w:szCs w:val="28"/>
        </w:rPr>
        <w:t xml:space="preserve"> результат</w:t>
      </w:r>
      <w:r>
        <w:rPr>
          <w:spacing w:val="-1"/>
          <w:sz w:val="28"/>
          <w:szCs w:val="28"/>
        </w:rPr>
        <w:t>, соответс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вующий его</w:t>
      </w:r>
      <w:r w:rsidRPr="00700374">
        <w:rPr>
          <w:spacing w:val="-1"/>
          <w:sz w:val="28"/>
          <w:szCs w:val="28"/>
        </w:rPr>
        <w:t xml:space="preserve"> годовой оцен</w:t>
      </w:r>
      <w:r w:rsidRPr="00700374"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ке (годовая оценка «хорошо»). К</w:t>
      </w:r>
      <w:r w:rsidRPr="00700374">
        <w:rPr>
          <w:spacing w:val="-2"/>
          <w:sz w:val="28"/>
          <w:szCs w:val="28"/>
        </w:rPr>
        <w:t xml:space="preserve">ачество знаний </w:t>
      </w:r>
      <w:r>
        <w:rPr>
          <w:spacing w:val="-2"/>
          <w:sz w:val="28"/>
          <w:szCs w:val="28"/>
        </w:rPr>
        <w:t xml:space="preserve">учащегося, сдававшего экзамен </w:t>
      </w:r>
      <w:r w:rsidRPr="00700374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истории,</w:t>
      </w:r>
      <w:r w:rsidRPr="0070037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r w:rsidRPr="00700374">
        <w:rPr>
          <w:spacing w:val="-2"/>
          <w:sz w:val="28"/>
          <w:szCs w:val="28"/>
        </w:rPr>
        <w:t xml:space="preserve">за год </w:t>
      </w:r>
      <w:r>
        <w:rPr>
          <w:spacing w:val="-2"/>
          <w:sz w:val="28"/>
          <w:szCs w:val="28"/>
        </w:rPr>
        <w:t>и</w:t>
      </w:r>
      <w:r w:rsidRPr="00700374">
        <w:rPr>
          <w:spacing w:val="-2"/>
          <w:sz w:val="28"/>
          <w:szCs w:val="28"/>
        </w:rPr>
        <w:t xml:space="preserve"> на экзамене составило</w:t>
      </w:r>
      <w:r>
        <w:rPr>
          <w:spacing w:val="-2"/>
          <w:sz w:val="28"/>
          <w:szCs w:val="28"/>
        </w:rPr>
        <w:t xml:space="preserve"> 100 </w:t>
      </w:r>
      <w:r w:rsidRPr="00700374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.</w:t>
      </w:r>
    </w:p>
    <w:p w:rsidR="00D52080" w:rsidRDefault="00D52080" w:rsidP="003553AD">
      <w:pPr>
        <w:ind w:right="-10"/>
        <w:jc w:val="both"/>
        <w:rPr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before="317" w:line="360" w:lineRule="auto"/>
        <w:ind w:left="3576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Информатика и ИКТ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Ивлев А. Н.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1737"/>
        <w:gridCol w:w="1649"/>
        <w:gridCol w:w="1860"/>
      </w:tblGrid>
      <w:tr w:rsidR="00D52080" w:rsidRPr="00954B16" w:rsidTr="003553AD">
        <w:tc>
          <w:tcPr>
            <w:tcW w:w="4325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Общее число </w:t>
            </w:r>
            <w:r w:rsidRPr="006A66A7">
              <w:rPr>
                <w:spacing w:val="-5"/>
                <w:sz w:val="28"/>
                <w:szCs w:val="28"/>
              </w:rPr>
              <w:t>уч</w:t>
            </w:r>
            <w:r>
              <w:rPr>
                <w:spacing w:val="-5"/>
                <w:sz w:val="28"/>
                <w:szCs w:val="28"/>
              </w:rPr>
              <w:t>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вой форме</w:t>
            </w:r>
          </w:p>
        </w:tc>
        <w:tc>
          <w:tcPr>
            <w:tcW w:w="1737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1649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 xml:space="preserve">% 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качества</w:t>
            </w:r>
          </w:p>
        </w:tc>
        <w:tc>
          <w:tcPr>
            <w:tcW w:w="1860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4325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1649" w:type="dxa"/>
            <w:vMerge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954B16" w:rsidTr="003553AD">
        <w:tc>
          <w:tcPr>
            <w:tcW w:w="4325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860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</w:tr>
    </w:tbl>
    <w:p w:rsidR="00D52080" w:rsidRPr="00700374" w:rsidRDefault="00D52080" w:rsidP="003553AD">
      <w:pPr>
        <w:shd w:val="clear" w:color="auto" w:fill="FFFFFF"/>
        <w:spacing w:before="322" w:line="360" w:lineRule="auto"/>
        <w:ind w:left="163" w:right="1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</w:t>
      </w:r>
      <w:r w:rsidRPr="00700374">
        <w:rPr>
          <w:spacing w:val="-2"/>
          <w:sz w:val="28"/>
          <w:szCs w:val="28"/>
        </w:rPr>
        <w:t xml:space="preserve">ачество знаний по </w:t>
      </w:r>
      <w:r>
        <w:rPr>
          <w:spacing w:val="-2"/>
          <w:sz w:val="28"/>
          <w:szCs w:val="28"/>
        </w:rPr>
        <w:t>информатике</w:t>
      </w:r>
      <w:r w:rsidRPr="00700374">
        <w:rPr>
          <w:spacing w:val="-2"/>
          <w:sz w:val="28"/>
          <w:szCs w:val="28"/>
        </w:rPr>
        <w:t xml:space="preserve"> за год </w:t>
      </w:r>
      <w:r>
        <w:rPr>
          <w:spacing w:val="-2"/>
          <w:sz w:val="28"/>
          <w:szCs w:val="28"/>
        </w:rPr>
        <w:t xml:space="preserve">и на экзамене </w:t>
      </w:r>
      <w:r w:rsidRPr="00700374">
        <w:rPr>
          <w:spacing w:val="-2"/>
          <w:sz w:val="28"/>
          <w:szCs w:val="28"/>
        </w:rPr>
        <w:t xml:space="preserve">составило </w:t>
      </w:r>
      <w:r>
        <w:rPr>
          <w:spacing w:val="-2"/>
          <w:sz w:val="28"/>
          <w:szCs w:val="28"/>
        </w:rPr>
        <w:t xml:space="preserve">100 </w:t>
      </w:r>
      <w:r w:rsidRPr="00700374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ind w:left="178" w:right="91" w:firstLine="677"/>
        <w:jc w:val="both"/>
        <w:rPr>
          <w:sz w:val="28"/>
          <w:szCs w:val="28"/>
        </w:rPr>
      </w:pPr>
      <w:r w:rsidRPr="00700374">
        <w:rPr>
          <w:sz w:val="28"/>
          <w:szCs w:val="28"/>
        </w:rPr>
        <w:t xml:space="preserve">Сравнительный анализ успешности экзамена по </w:t>
      </w:r>
      <w:r>
        <w:rPr>
          <w:sz w:val="28"/>
          <w:szCs w:val="28"/>
        </w:rPr>
        <w:t>информатике</w:t>
      </w:r>
      <w:r w:rsidRPr="00700374">
        <w:rPr>
          <w:sz w:val="28"/>
          <w:szCs w:val="28"/>
        </w:rPr>
        <w:t xml:space="preserve"> пок</w:t>
      </w:r>
      <w:r w:rsidRPr="00700374">
        <w:rPr>
          <w:sz w:val="28"/>
          <w:szCs w:val="28"/>
        </w:rPr>
        <w:t>а</w:t>
      </w:r>
      <w:r w:rsidRPr="00700374">
        <w:rPr>
          <w:sz w:val="28"/>
          <w:szCs w:val="28"/>
        </w:rPr>
        <w:t>зал, что каче</w:t>
      </w:r>
      <w:r>
        <w:rPr>
          <w:sz w:val="28"/>
          <w:szCs w:val="28"/>
        </w:rPr>
        <w:t>ство выполнения заданий на экзамене в 2016</w:t>
      </w:r>
      <w:r w:rsidRPr="0070037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0037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соответствует годовой оценке</w:t>
      </w:r>
      <w:r w:rsidRPr="00700374">
        <w:rPr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ind w:left="178" w:right="91" w:firstLine="677"/>
        <w:jc w:val="both"/>
        <w:rPr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before="317" w:line="360" w:lineRule="auto"/>
        <w:ind w:left="354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География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Ивлева В. 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680"/>
        <w:gridCol w:w="670"/>
        <w:gridCol w:w="606"/>
        <w:gridCol w:w="709"/>
        <w:gridCol w:w="1526"/>
        <w:gridCol w:w="1841"/>
      </w:tblGrid>
      <w:tr w:rsidR="00D52080" w:rsidRPr="00954B16" w:rsidTr="003553AD">
        <w:tc>
          <w:tcPr>
            <w:tcW w:w="3539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Общее число </w:t>
            </w:r>
            <w:r w:rsidRPr="006A66A7">
              <w:rPr>
                <w:spacing w:val="-5"/>
                <w:sz w:val="28"/>
                <w:szCs w:val="28"/>
              </w:rPr>
              <w:t>уч</w:t>
            </w:r>
            <w:r>
              <w:rPr>
                <w:spacing w:val="-5"/>
                <w:sz w:val="28"/>
                <w:szCs w:val="28"/>
              </w:rPr>
              <w:t>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вой форме</w:t>
            </w:r>
          </w:p>
        </w:tc>
        <w:tc>
          <w:tcPr>
            <w:tcW w:w="2665" w:type="dxa"/>
            <w:gridSpan w:val="4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1526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 xml:space="preserve">% 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3539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"5"</w:t>
            </w:r>
          </w:p>
        </w:tc>
        <w:tc>
          <w:tcPr>
            <w:tcW w:w="670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606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"3"</w:t>
            </w:r>
          </w:p>
        </w:tc>
        <w:tc>
          <w:tcPr>
            <w:tcW w:w="709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«2»</w:t>
            </w:r>
          </w:p>
        </w:tc>
        <w:tc>
          <w:tcPr>
            <w:tcW w:w="1526" w:type="dxa"/>
            <w:vMerge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954B16" w:rsidTr="003553AD">
        <w:tc>
          <w:tcPr>
            <w:tcW w:w="3539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680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606" w:type="dxa"/>
            <w:vAlign w:val="center"/>
          </w:tcPr>
          <w:p w:rsidR="00D52080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52080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43</w:t>
            </w:r>
          </w:p>
        </w:tc>
        <w:tc>
          <w:tcPr>
            <w:tcW w:w="1841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79</w:t>
            </w:r>
          </w:p>
        </w:tc>
      </w:tr>
    </w:tbl>
    <w:p w:rsidR="00D52080" w:rsidRPr="00700374" w:rsidRDefault="00D52080" w:rsidP="003553AD">
      <w:pPr>
        <w:shd w:val="clear" w:color="auto" w:fill="FFFFFF"/>
        <w:spacing w:before="322" w:line="360" w:lineRule="auto"/>
        <w:ind w:left="163" w:right="1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 В., Ивлев Д. и Куява А. </w:t>
      </w:r>
      <w:r>
        <w:rPr>
          <w:spacing w:val="-1"/>
          <w:sz w:val="28"/>
          <w:szCs w:val="28"/>
        </w:rPr>
        <w:t xml:space="preserve">не преодолели минимальный порог, установленный Рособрнадзором. Они будут допущены к пересдаче </w:t>
      </w:r>
      <w:r>
        <w:rPr>
          <w:spacing w:val="-1"/>
          <w:sz w:val="28"/>
          <w:szCs w:val="28"/>
        </w:rPr>
        <w:lastRenderedPageBreak/>
        <w:t>экзам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на в дополнительный период в сентябре. </w:t>
      </w:r>
      <w:r>
        <w:rPr>
          <w:spacing w:val="-2"/>
          <w:sz w:val="28"/>
          <w:szCs w:val="28"/>
        </w:rPr>
        <w:t>К</w:t>
      </w:r>
      <w:r w:rsidRPr="00700374">
        <w:rPr>
          <w:spacing w:val="-2"/>
          <w:sz w:val="28"/>
          <w:szCs w:val="28"/>
        </w:rPr>
        <w:t xml:space="preserve">ачество знаний </w:t>
      </w:r>
      <w:r>
        <w:rPr>
          <w:spacing w:val="-2"/>
          <w:sz w:val="28"/>
          <w:szCs w:val="28"/>
        </w:rPr>
        <w:t xml:space="preserve">учащихся, сдававших экзамен </w:t>
      </w:r>
      <w:r w:rsidRPr="00700374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географии,</w:t>
      </w:r>
      <w:r w:rsidRPr="00700374">
        <w:rPr>
          <w:spacing w:val="-2"/>
          <w:sz w:val="28"/>
          <w:szCs w:val="28"/>
        </w:rPr>
        <w:t xml:space="preserve"> за год</w:t>
      </w:r>
      <w:r>
        <w:rPr>
          <w:spacing w:val="-2"/>
          <w:sz w:val="28"/>
          <w:szCs w:val="28"/>
        </w:rPr>
        <w:t xml:space="preserve"> и</w:t>
      </w:r>
      <w:r w:rsidRPr="00700374">
        <w:rPr>
          <w:spacing w:val="-2"/>
          <w:sz w:val="28"/>
          <w:szCs w:val="28"/>
        </w:rPr>
        <w:t xml:space="preserve"> на экзамене составило</w:t>
      </w:r>
      <w:r>
        <w:rPr>
          <w:spacing w:val="-2"/>
          <w:sz w:val="28"/>
          <w:szCs w:val="28"/>
        </w:rPr>
        <w:t xml:space="preserve"> 43 </w:t>
      </w:r>
      <w:r w:rsidRPr="00700374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, усп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ваемость за год 100%, </w:t>
      </w:r>
      <w:r w:rsidRPr="0070037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экзамене 79%.</w:t>
      </w:r>
    </w:p>
    <w:p w:rsidR="00D52080" w:rsidRPr="005E4ADB" w:rsidRDefault="00D52080" w:rsidP="003553AD">
      <w:pPr>
        <w:shd w:val="clear" w:color="auto" w:fill="FFFFFF"/>
        <w:spacing w:line="360" w:lineRule="auto"/>
        <w:ind w:left="178" w:right="91" w:firstLine="677"/>
        <w:jc w:val="both"/>
        <w:rPr>
          <w:spacing w:val="-1"/>
          <w:sz w:val="28"/>
          <w:szCs w:val="28"/>
        </w:rPr>
      </w:pPr>
      <w:r w:rsidRPr="00700374">
        <w:rPr>
          <w:sz w:val="28"/>
          <w:szCs w:val="28"/>
        </w:rPr>
        <w:t xml:space="preserve">Сравнительный анализ успешности экзамена по </w:t>
      </w:r>
      <w:r>
        <w:rPr>
          <w:sz w:val="28"/>
          <w:szCs w:val="28"/>
        </w:rPr>
        <w:t xml:space="preserve">географии </w:t>
      </w:r>
      <w:r w:rsidRPr="00700374">
        <w:rPr>
          <w:sz w:val="28"/>
          <w:szCs w:val="28"/>
        </w:rPr>
        <w:t>показал, что каче</w:t>
      </w:r>
      <w:r>
        <w:rPr>
          <w:sz w:val="28"/>
          <w:szCs w:val="28"/>
        </w:rPr>
        <w:t>ство выполнения заданий на экзамене в 2016</w:t>
      </w:r>
      <w:r w:rsidRPr="0070037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0037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соответствует годовым оценкам</w:t>
      </w:r>
      <w:r w:rsidRPr="00700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2080" w:rsidRPr="004422BF" w:rsidRDefault="00D52080" w:rsidP="003553AD">
      <w:pPr>
        <w:shd w:val="clear" w:color="auto" w:fill="FFFFFF"/>
        <w:spacing w:before="317" w:line="360" w:lineRule="auto"/>
        <w:ind w:left="354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Биология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Сибирцева Н. 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2098"/>
        <w:gridCol w:w="2093"/>
        <w:gridCol w:w="1841"/>
      </w:tblGrid>
      <w:tr w:rsidR="00D52080" w:rsidRPr="00954B16" w:rsidTr="003553AD">
        <w:tc>
          <w:tcPr>
            <w:tcW w:w="3539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Общее число </w:t>
            </w:r>
            <w:r w:rsidRPr="006A66A7">
              <w:rPr>
                <w:spacing w:val="-5"/>
                <w:sz w:val="28"/>
                <w:szCs w:val="28"/>
              </w:rPr>
              <w:t>уч</w:t>
            </w:r>
            <w:r>
              <w:rPr>
                <w:spacing w:val="-5"/>
                <w:sz w:val="28"/>
                <w:szCs w:val="28"/>
              </w:rPr>
              <w:t>а</w:t>
            </w:r>
            <w:r w:rsidRPr="006A66A7">
              <w:rPr>
                <w:spacing w:val="-5"/>
                <w:sz w:val="28"/>
                <w:szCs w:val="28"/>
              </w:rPr>
              <w:t>щихся, сдававших экзамен в н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вой форме</w:t>
            </w:r>
          </w:p>
        </w:tc>
        <w:tc>
          <w:tcPr>
            <w:tcW w:w="2098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2093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 xml:space="preserve">% 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vMerge w:val="restart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%</w:t>
            </w:r>
            <w:r>
              <w:rPr>
                <w:spacing w:val="-5"/>
                <w:sz w:val="28"/>
                <w:szCs w:val="28"/>
              </w:rPr>
              <w:br/>
            </w:r>
            <w:r w:rsidRPr="006A66A7">
              <w:rPr>
                <w:spacing w:val="-5"/>
                <w:sz w:val="28"/>
                <w:szCs w:val="28"/>
              </w:rPr>
              <w:t>успеваем</w:t>
            </w:r>
            <w:r w:rsidRPr="006A66A7">
              <w:rPr>
                <w:spacing w:val="-5"/>
                <w:sz w:val="28"/>
                <w:szCs w:val="28"/>
              </w:rPr>
              <w:t>о</w:t>
            </w:r>
            <w:r w:rsidRPr="006A66A7">
              <w:rPr>
                <w:spacing w:val="-5"/>
                <w:sz w:val="28"/>
                <w:szCs w:val="28"/>
              </w:rPr>
              <w:t>сти</w:t>
            </w:r>
          </w:p>
        </w:tc>
      </w:tr>
      <w:tr w:rsidR="00D52080" w:rsidRPr="00954B16" w:rsidTr="003553AD">
        <w:tc>
          <w:tcPr>
            <w:tcW w:w="3539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 w:rsidRPr="006A66A7">
              <w:rPr>
                <w:spacing w:val="-5"/>
                <w:sz w:val="28"/>
                <w:szCs w:val="28"/>
              </w:rPr>
              <w:t>"4"</w:t>
            </w:r>
          </w:p>
        </w:tc>
        <w:tc>
          <w:tcPr>
            <w:tcW w:w="2093" w:type="dxa"/>
            <w:vMerge/>
          </w:tcPr>
          <w:p w:rsidR="00D52080" w:rsidRPr="006A66A7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52080" w:rsidRPr="00954B16" w:rsidRDefault="00D52080" w:rsidP="003553AD">
            <w:pPr>
              <w:jc w:val="center"/>
              <w:rPr>
                <w:b/>
                <w:spacing w:val="-5"/>
                <w:sz w:val="28"/>
                <w:szCs w:val="28"/>
              </w:rPr>
            </w:pPr>
          </w:p>
        </w:tc>
      </w:tr>
      <w:tr w:rsidR="00D52080" w:rsidRPr="00954B16" w:rsidTr="003553AD">
        <w:trPr>
          <w:trHeight w:val="406"/>
        </w:trPr>
        <w:tc>
          <w:tcPr>
            <w:tcW w:w="3539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center"/>
          </w:tcPr>
          <w:p w:rsidR="00D52080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093" w:type="dxa"/>
            <w:vAlign w:val="center"/>
          </w:tcPr>
          <w:p w:rsidR="00D52080" w:rsidRPr="00700374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841" w:type="dxa"/>
            <w:vAlign w:val="center"/>
          </w:tcPr>
          <w:p w:rsidR="00D52080" w:rsidRPr="00954B16" w:rsidRDefault="00D52080" w:rsidP="003553AD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</w:tr>
    </w:tbl>
    <w:p w:rsidR="00D52080" w:rsidRDefault="00D52080" w:rsidP="003553AD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52080" w:rsidRDefault="00D52080" w:rsidP="003553AD">
      <w:pPr>
        <w:shd w:val="clear" w:color="auto" w:fill="FFFFFF"/>
        <w:spacing w:before="322" w:line="360" w:lineRule="auto"/>
        <w:ind w:left="163" w:right="110" w:firstLine="672"/>
        <w:jc w:val="both"/>
        <w:rPr>
          <w:spacing w:val="-2"/>
          <w:sz w:val="28"/>
          <w:szCs w:val="28"/>
        </w:rPr>
      </w:pPr>
      <w:r w:rsidRPr="00F21419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экзамене</w:t>
      </w:r>
      <w:r w:rsidRPr="00700374">
        <w:rPr>
          <w:spacing w:val="-1"/>
          <w:sz w:val="28"/>
          <w:szCs w:val="28"/>
        </w:rPr>
        <w:t xml:space="preserve"> уч</w:t>
      </w:r>
      <w:r>
        <w:rPr>
          <w:spacing w:val="-1"/>
          <w:sz w:val="28"/>
          <w:szCs w:val="28"/>
        </w:rPr>
        <w:t>ащаяся Овчинникова И. показала</w:t>
      </w:r>
      <w:r w:rsidRPr="00700374">
        <w:rPr>
          <w:spacing w:val="-1"/>
          <w:sz w:val="28"/>
          <w:szCs w:val="28"/>
        </w:rPr>
        <w:t xml:space="preserve"> результат</w:t>
      </w:r>
      <w:r>
        <w:rPr>
          <w:spacing w:val="-1"/>
          <w:sz w:val="28"/>
          <w:szCs w:val="28"/>
        </w:rPr>
        <w:t xml:space="preserve"> выше ее</w:t>
      </w:r>
      <w:r w:rsidRPr="00700374">
        <w:rPr>
          <w:spacing w:val="-1"/>
          <w:sz w:val="28"/>
          <w:szCs w:val="28"/>
        </w:rPr>
        <w:t xml:space="preserve"> годовой оцен</w:t>
      </w:r>
      <w:r w:rsidRPr="00700374"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ки (годовая оценка «удовлетворительно»). К</w:t>
      </w:r>
      <w:r w:rsidRPr="00700374">
        <w:rPr>
          <w:spacing w:val="-2"/>
          <w:sz w:val="28"/>
          <w:szCs w:val="28"/>
        </w:rPr>
        <w:t xml:space="preserve">ачество знаний </w:t>
      </w:r>
      <w:r>
        <w:rPr>
          <w:spacing w:val="-2"/>
          <w:sz w:val="28"/>
          <w:szCs w:val="28"/>
        </w:rPr>
        <w:t xml:space="preserve">учащейся, сдававшей экзамен </w:t>
      </w:r>
      <w:r w:rsidRPr="00700374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биологии,</w:t>
      </w:r>
      <w:r w:rsidRPr="0070037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r w:rsidRPr="00700374">
        <w:rPr>
          <w:spacing w:val="-2"/>
          <w:sz w:val="28"/>
          <w:szCs w:val="28"/>
        </w:rPr>
        <w:t xml:space="preserve">за год </w:t>
      </w:r>
      <w:r>
        <w:rPr>
          <w:spacing w:val="-2"/>
          <w:sz w:val="28"/>
          <w:szCs w:val="28"/>
        </w:rPr>
        <w:t>и</w:t>
      </w:r>
      <w:r w:rsidRPr="00700374">
        <w:rPr>
          <w:spacing w:val="-2"/>
          <w:sz w:val="28"/>
          <w:szCs w:val="28"/>
        </w:rPr>
        <w:t xml:space="preserve"> на экзамене состав</w:t>
      </w:r>
      <w:r w:rsidRPr="00700374">
        <w:rPr>
          <w:spacing w:val="-2"/>
          <w:sz w:val="28"/>
          <w:szCs w:val="28"/>
        </w:rPr>
        <w:t>и</w:t>
      </w:r>
      <w:r w:rsidRPr="00700374">
        <w:rPr>
          <w:spacing w:val="-2"/>
          <w:sz w:val="28"/>
          <w:szCs w:val="28"/>
        </w:rPr>
        <w:t>ло</w:t>
      </w:r>
      <w:r>
        <w:rPr>
          <w:spacing w:val="-2"/>
          <w:sz w:val="28"/>
          <w:szCs w:val="28"/>
        </w:rPr>
        <w:t xml:space="preserve"> 100 </w:t>
      </w:r>
      <w:r w:rsidRPr="00700374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>Все 15 учащихся получили аттестаты об основном общем образов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нии. </w:t>
      </w:r>
    </w:p>
    <w:p w:rsidR="00D52080" w:rsidRPr="00A6308F" w:rsidRDefault="00D52080" w:rsidP="003553AD">
      <w:pPr>
        <w:shd w:val="clear" w:color="auto" w:fill="FFFFFF"/>
        <w:tabs>
          <w:tab w:val="left" w:pos="778"/>
        </w:tabs>
        <w:spacing w:line="360" w:lineRule="auto"/>
        <w:rPr>
          <w:spacing w:val="-6"/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422BF">
        <w:rPr>
          <w:b/>
          <w:bCs/>
          <w:spacing w:val="-2"/>
          <w:sz w:val="28"/>
          <w:szCs w:val="28"/>
        </w:rPr>
        <w:t>Результаты итоговой аттестации учащихся 11-го класса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z w:val="28"/>
          <w:szCs w:val="28"/>
        </w:rPr>
        <w:t>в 2016-2017</w:t>
      </w:r>
      <w:r w:rsidRPr="004422BF">
        <w:rPr>
          <w:b/>
          <w:bCs/>
          <w:sz w:val="28"/>
          <w:szCs w:val="28"/>
        </w:rPr>
        <w:t xml:space="preserve"> уче</w:t>
      </w:r>
      <w:r w:rsidRPr="004422BF">
        <w:rPr>
          <w:b/>
          <w:bCs/>
          <w:sz w:val="28"/>
          <w:szCs w:val="28"/>
        </w:rPr>
        <w:t>б</w:t>
      </w:r>
      <w:r w:rsidRPr="004422BF">
        <w:rPr>
          <w:b/>
          <w:bCs/>
          <w:sz w:val="28"/>
          <w:szCs w:val="28"/>
        </w:rPr>
        <w:t>ном году</w:t>
      </w:r>
    </w:p>
    <w:p w:rsidR="00D52080" w:rsidRDefault="00D52080" w:rsidP="003553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22BF">
        <w:rPr>
          <w:sz w:val="28"/>
          <w:szCs w:val="28"/>
        </w:rPr>
        <w:t>чащиеся 11-го класса сдавали два обязательных экзамена: русский язык и математику</w:t>
      </w:r>
      <w:r>
        <w:rPr>
          <w:sz w:val="28"/>
          <w:szCs w:val="28"/>
        </w:rPr>
        <w:t xml:space="preserve"> (базовый и профильный уровни)</w:t>
      </w:r>
      <w:r w:rsidRPr="004422BF">
        <w:rPr>
          <w:sz w:val="28"/>
          <w:szCs w:val="28"/>
        </w:rPr>
        <w:t xml:space="preserve"> в форме ЕГЭ.</w:t>
      </w:r>
    </w:p>
    <w:p w:rsidR="00D52080" w:rsidRDefault="00D52080" w:rsidP="003553AD">
      <w:pPr>
        <w:shd w:val="clear" w:color="auto" w:fill="FFFFFF"/>
        <w:spacing w:line="360" w:lineRule="auto"/>
        <w:ind w:left="106"/>
        <w:rPr>
          <w:spacing w:val="-5"/>
          <w:sz w:val="28"/>
          <w:szCs w:val="28"/>
        </w:rPr>
      </w:pPr>
      <w:r w:rsidRPr="004422BF">
        <w:rPr>
          <w:spacing w:val="-5"/>
          <w:sz w:val="28"/>
          <w:szCs w:val="28"/>
        </w:rPr>
        <w:t>Учитель</w:t>
      </w:r>
      <w:r>
        <w:rPr>
          <w:spacing w:val="-5"/>
          <w:sz w:val="28"/>
          <w:szCs w:val="28"/>
        </w:rPr>
        <w:t xml:space="preserve"> русского языка</w:t>
      </w:r>
      <w:r w:rsidRPr="004422BF">
        <w:rPr>
          <w:spacing w:val="-5"/>
          <w:sz w:val="28"/>
          <w:szCs w:val="28"/>
        </w:rPr>
        <w:t xml:space="preserve">: </w:t>
      </w:r>
      <w:r>
        <w:rPr>
          <w:spacing w:val="-5"/>
          <w:sz w:val="28"/>
          <w:szCs w:val="28"/>
        </w:rPr>
        <w:t>Золотарева Е. И.</w:t>
      </w:r>
    </w:p>
    <w:p w:rsidR="00D52080" w:rsidRDefault="00D52080" w:rsidP="003553AD">
      <w:pPr>
        <w:shd w:val="clear" w:color="auto" w:fill="FFFFFF"/>
        <w:spacing w:line="360" w:lineRule="auto"/>
        <w:ind w:left="106"/>
        <w:rPr>
          <w:spacing w:val="-5"/>
          <w:sz w:val="28"/>
          <w:szCs w:val="28"/>
        </w:rPr>
      </w:pPr>
      <w:r w:rsidRPr="004422BF">
        <w:rPr>
          <w:spacing w:val="-5"/>
          <w:sz w:val="28"/>
          <w:szCs w:val="28"/>
        </w:rPr>
        <w:t>Учитель</w:t>
      </w:r>
      <w:r>
        <w:rPr>
          <w:spacing w:val="-5"/>
          <w:sz w:val="28"/>
          <w:szCs w:val="28"/>
        </w:rPr>
        <w:t xml:space="preserve"> математики</w:t>
      </w:r>
      <w:r w:rsidRPr="004422BF">
        <w:rPr>
          <w:spacing w:val="-5"/>
          <w:sz w:val="28"/>
          <w:szCs w:val="28"/>
        </w:rPr>
        <w:t xml:space="preserve">: </w:t>
      </w:r>
      <w:r>
        <w:rPr>
          <w:spacing w:val="-5"/>
          <w:sz w:val="28"/>
          <w:szCs w:val="28"/>
        </w:rPr>
        <w:t>Астахова Н. П.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677"/>
        <w:gridCol w:w="1418"/>
        <w:gridCol w:w="1417"/>
        <w:gridCol w:w="1555"/>
      </w:tblGrid>
      <w:tr w:rsidR="00D52080" w:rsidRPr="00954B16" w:rsidTr="003553AD">
        <w:trPr>
          <w:trHeight w:val="20"/>
          <w:jc w:val="center"/>
        </w:trPr>
        <w:tc>
          <w:tcPr>
            <w:tcW w:w="565" w:type="dxa"/>
            <w:vMerge w:val="restart"/>
            <w:vAlign w:val="center"/>
          </w:tcPr>
          <w:p w:rsidR="00D52080" w:rsidRPr="00954B16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№</w:t>
            </w:r>
          </w:p>
          <w:p w:rsidR="00D52080" w:rsidRPr="00954B16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D52080" w:rsidRPr="00EE63CE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 w:rsidRPr="00EE63CE">
              <w:rPr>
                <w:b/>
                <w:sz w:val="28"/>
                <w:szCs w:val="28"/>
              </w:rPr>
              <w:t>Ф.И.О.</w:t>
            </w:r>
          </w:p>
          <w:p w:rsidR="00D52080" w:rsidRPr="00EE63CE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 w:rsidRPr="00EE63CE">
              <w:rPr>
                <w:b/>
                <w:sz w:val="28"/>
                <w:szCs w:val="28"/>
              </w:rPr>
              <w:t>выпускника</w:t>
            </w:r>
          </w:p>
        </w:tc>
        <w:tc>
          <w:tcPr>
            <w:tcW w:w="4390" w:type="dxa"/>
            <w:gridSpan w:val="3"/>
            <w:vAlign w:val="center"/>
          </w:tcPr>
          <w:p w:rsidR="00D52080" w:rsidRPr="00FD3293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 w:rsidRPr="00FD3293">
              <w:rPr>
                <w:b/>
                <w:sz w:val="28"/>
                <w:szCs w:val="28"/>
              </w:rPr>
              <w:t>Количество ба</w:t>
            </w:r>
            <w:r w:rsidRPr="00FD3293">
              <w:rPr>
                <w:b/>
                <w:sz w:val="28"/>
                <w:szCs w:val="28"/>
              </w:rPr>
              <w:t>л</w:t>
            </w:r>
            <w:r w:rsidRPr="00FD3293">
              <w:rPr>
                <w:b/>
                <w:sz w:val="28"/>
                <w:szCs w:val="28"/>
              </w:rPr>
              <w:t>лов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Merge/>
            <w:vAlign w:val="center"/>
          </w:tcPr>
          <w:p w:rsidR="00D52080" w:rsidRPr="00954B16" w:rsidRDefault="00D52080" w:rsidP="0035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D52080" w:rsidRPr="00EE63CE" w:rsidRDefault="00D52080" w:rsidP="0035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2080" w:rsidRPr="00FD3293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72" w:type="dxa"/>
            <w:gridSpan w:val="2"/>
            <w:vAlign w:val="center"/>
          </w:tcPr>
          <w:p w:rsidR="00D52080" w:rsidRPr="00FD3293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Merge/>
            <w:vAlign w:val="center"/>
          </w:tcPr>
          <w:p w:rsidR="00D52080" w:rsidRPr="00954B16" w:rsidRDefault="00D52080" w:rsidP="0035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D52080" w:rsidRPr="00EE63CE" w:rsidRDefault="00D52080" w:rsidP="0035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52080" w:rsidRDefault="00D52080" w:rsidP="0035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2080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1555" w:type="dxa"/>
            <w:vAlign w:val="center"/>
          </w:tcPr>
          <w:p w:rsidR="00D52080" w:rsidRDefault="00D52080" w:rsidP="00355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ный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Align w:val="center"/>
          </w:tcPr>
          <w:p w:rsidR="00D52080" w:rsidRPr="00954B16" w:rsidRDefault="00D52080" w:rsidP="003553AD">
            <w:pPr>
              <w:jc w:val="right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D52080" w:rsidRPr="00EE63CE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Быковских Марина Сергеевна</w:t>
            </w:r>
          </w:p>
        </w:tc>
        <w:tc>
          <w:tcPr>
            <w:tcW w:w="1418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Align w:val="center"/>
          </w:tcPr>
          <w:p w:rsidR="00D52080" w:rsidRPr="00954B16" w:rsidRDefault="00D52080" w:rsidP="003553AD">
            <w:pPr>
              <w:jc w:val="right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Павел Михайлович</w:t>
            </w:r>
          </w:p>
        </w:tc>
        <w:tc>
          <w:tcPr>
            <w:tcW w:w="1418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Align w:val="center"/>
          </w:tcPr>
          <w:p w:rsidR="00D52080" w:rsidRPr="00954B16" w:rsidRDefault="00D52080" w:rsidP="003553AD">
            <w:pPr>
              <w:jc w:val="right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Почапаева Фаина Владиславовна</w:t>
            </w:r>
          </w:p>
        </w:tc>
        <w:tc>
          <w:tcPr>
            <w:tcW w:w="1418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Align w:val="center"/>
          </w:tcPr>
          <w:p w:rsidR="00D52080" w:rsidRPr="00954B16" w:rsidRDefault="00D52080" w:rsidP="00355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Торопчина Марина Александровна</w:t>
            </w:r>
          </w:p>
        </w:tc>
        <w:tc>
          <w:tcPr>
            <w:tcW w:w="1418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2080" w:rsidRPr="00954B16" w:rsidTr="003553AD">
        <w:trPr>
          <w:trHeight w:val="20"/>
          <w:jc w:val="center"/>
        </w:trPr>
        <w:tc>
          <w:tcPr>
            <w:tcW w:w="565" w:type="dxa"/>
            <w:vAlign w:val="center"/>
          </w:tcPr>
          <w:p w:rsidR="00D52080" w:rsidRPr="00954B16" w:rsidRDefault="00D52080" w:rsidP="00355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7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Щипулин Илья Юрьевич</w:t>
            </w:r>
          </w:p>
        </w:tc>
        <w:tc>
          <w:tcPr>
            <w:tcW w:w="1418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:rsidR="00D52080" w:rsidRPr="00FD3293" w:rsidRDefault="00D52080" w:rsidP="0035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D52080" w:rsidRDefault="00D52080" w:rsidP="003553AD">
      <w:pPr>
        <w:shd w:val="clear" w:color="auto" w:fill="FFFFFF"/>
        <w:spacing w:before="1608" w:line="360" w:lineRule="auto"/>
        <w:contextualSpacing/>
        <w:jc w:val="center"/>
        <w:rPr>
          <w:spacing w:val="-3"/>
          <w:sz w:val="28"/>
          <w:szCs w:val="28"/>
        </w:rPr>
      </w:pPr>
    </w:p>
    <w:p w:rsidR="00D52080" w:rsidRPr="00FD3293" w:rsidRDefault="00D52080" w:rsidP="003553AD">
      <w:pPr>
        <w:shd w:val="clear" w:color="auto" w:fill="FFFFFF"/>
        <w:spacing w:line="360" w:lineRule="auto"/>
        <w:contextualSpacing/>
        <w:jc w:val="both"/>
        <w:rPr>
          <w:spacing w:val="-3"/>
          <w:sz w:val="28"/>
          <w:szCs w:val="28"/>
        </w:rPr>
      </w:pPr>
      <w:r w:rsidRPr="00FD3293">
        <w:rPr>
          <w:spacing w:val="-3"/>
          <w:sz w:val="28"/>
          <w:szCs w:val="28"/>
        </w:rPr>
        <w:t>Наибольший балл по русскому языку</w:t>
      </w:r>
      <w:r>
        <w:rPr>
          <w:spacing w:val="-3"/>
          <w:sz w:val="28"/>
          <w:szCs w:val="28"/>
        </w:rPr>
        <w:t xml:space="preserve"> и математике (профильной)</w:t>
      </w:r>
      <w:r w:rsidRPr="00FD3293">
        <w:rPr>
          <w:spacing w:val="-3"/>
          <w:sz w:val="28"/>
          <w:szCs w:val="28"/>
        </w:rPr>
        <w:t xml:space="preserve"> набрала </w:t>
      </w:r>
      <w:r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>ы</w:t>
      </w:r>
      <w:r>
        <w:rPr>
          <w:spacing w:val="-3"/>
          <w:sz w:val="28"/>
          <w:szCs w:val="28"/>
        </w:rPr>
        <w:t>ковских Марина</w:t>
      </w:r>
      <w:r w:rsidRPr="00FD3293">
        <w:rPr>
          <w:spacing w:val="-3"/>
          <w:sz w:val="28"/>
          <w:szCs w:val="28"/>
        </w:rPr>
        <w:t xml:space="preserve"> – </w:t>
      </w:r>
      <w:r>
        <w:rPr>
          <w:spacing w:val="-3"/>
          <w:sz w:val="28"/>
          <w:szCs w:val="28"/>
        </w:rPr>
        <w:t>88 и 56 соответственно.</w:t>
      </w:r>
    </w:p>
    <w:p w:rsidR="00D52080" w:rsidRPr="00FD3293" w:rsidRDefault="00D52080" w:rsidP="003553AD">
      <w:pPr>
        <w:shd w:val="clear" w:color="auto" w:fill="FFFFFF"/>
        <w:spacing w:line="360" w:lineRule="auto"/>
        <w:contextualSpacing/>
        <w:jc w:val="both"/>
        <w:rPr>
          <w:spacing w:val="-3"/>
          <w:sz w:val="28"/>
          <w:szCs w:val="28"/>
        </w:rPr>
      </w:pPr>
      <w:r w:rsidRPr="00FD3293">
        <w:rPr>
          <w:spacing w:val="-3"/>
          <w:sz w:val="28"/>
          <w:szCs w:val="28"/>
        </w:rPr>
        <w:t xml:space="preserve">Средний балл по русскому языку – </w:t>
      </w:r>
      <w:r>
        <w:rPr>
          <w:spacing w:val="-3"/>
          <w:sz w:val="28"/>
          <w:szCs w:val="28"/>
        </w:rPr>
        <w:t xml:space="preserve">76,6 </w:t>
      </w:r>
      <w:r w:rsidRPr="00FD3293">
        <w:rPr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75 </w:t>
      </w:r>
      <w:r w:rsidRPr="00FD3293">
        <w:rPr>
          <w:spacing w:val="-3"/>
          <w:sz w:val="28"/>
          <w:szCs w:val="28"/>
        </w:rPr>
        <w:t>в прошлом году)</w:t>
      </w:r>
      <w:r>
        <w:rPr>
          <w:spacing w:val="-3"/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contextualSpacing/>
        <w:jc w:val="both"/>
        <w:rPr>
          <w:spacing w:val="-3"/>
          <w:sz w:val="28"/>
          <w:szCs w:val="28"/>
        </w:rPr>
      </w:pPr>
      <w:r w:rsidRPr="006E267C">
        <w:rPr>
          <w:spacing w:val="-3"/>
          <w:sz w:val="28"/>
          <w:szCs w:val="28"/>
        </w:rPr>
        <w:t xml:space="preserve">Средний балл по математике </w:t>
      </w:r>
      <w:r>
        <w:rPr>
          <w:spacing w:val="-3"/>
          <w:sz w:val="28"/>
          <w:szCs w:val="28"/>
        </w:rPr>
        <w:t xml:space="preserve">(базовый уровень) </w:t>
      </w:r>
      <w:r w:rsidRPr="006E267C">
        <w:rPr>
          <w:spacing w:val="-3"/>
          <w:sz w:val="28"/>
          <w:szCs w:val="28"/>
        </w:rPr>
        <w:t xml:space="preserve">– </w:t>
      </w:r>
      <w:r>
        <w:rPr>
          <w:spacing w:val="-3"/>
          <w:sz w:val="28"/>
          <w:szCs w:val="28"/>
        </w:rPr>
        <w:t xml:space="preserve">16,6 (13,3 в </w:t>
      </w:r>
      <w:proofErr w:type="spellStart"/>
      <w:r>
        <w:rPr>
          <w:spacing w:val="-3"/>
          <w:sz w:val="28"/>
          <w:szCs w:val="28"/>
        </w:rPr>
        <w:t>прощлом</w:t>
      </w:r>
      <w:proofErr w:type="spellEnd"/>
      <w:r>
        <w:rPr>
          <w:spacing w:val="-3"/>
          <w:sz w:val="28"/>
          <w:szCs w:val="28"/>
        </w:rPr>
        <w:t xml:space="preserve"> году).</w:t>
      </w:r>
    </w:p>
    <w:p w:rsidR="00D52080" w:rsidRPr="006E267C" w:rsidRDefault="00D52080" w:rsidP="003553AD">
      <w:pPr>
        <w:shd w:val="clear" w:color="auto" w:fill="FFFFFF"/>
        <w:spacing w:line="360" w:lineRule="auto"/>
        <w:contextualSpacing/>
        <w:jc w:val="both"/>
        <w:rPr>
          <w:spacing w:val="-3"/>
          <w:sz w:val="28"/>
          <w:szCs w:val="28"/>
        </w:rPr>
      </w:pPr>
      <w:r w:rsidRPr="006E267C">
        <w:rPr>
          <w:spacing w:val="-3"/>
          <w:sz w:val="28"/>
          <w:szCs w:val="28"/>
        </w:rPr>
        <w:t xml:space="preserve">Средний балл по математике </w:t>
      </w:r>
      <w:r>
        <w:rPr>
          <w:spacing w:val="-3"/>
          <w:sz w:val="28"/>
          <w:szCs w:val="28"/>
        </w:rPr>
        <w:t xml:space="preserve">(профильный уровень) </w:t>
      </w:r>
      <w:r w:rsidRPr="006E267C">
        <w:rPr>
          <w:spacing w:val="-3"/>
          <w:sz w:val="28"/>
          <w:szCs w:val="28"/>
        </w:rPr>
        <w:t xml:space="preserve">– </w:t>
      </w:r>
      <w:r>
        <w:rPr>
          <w:spacing w:val="-3"/>
          <w:sz w:val="28"/>
          <w:szCs w:val="28"/>
        </w:rPr>
        <w:t>36,6 (34,8</w:t>
      </w:r>
      <w:r w:rsidRPr="006E267C">
        <w:rPr>
          <w:spacing w:val="-3"/>
          <w:sz w:val="28"/>
          <w:szCs w:val="28"/>
        </w:rPr>
        <w:t xml:space="preserve"> в прошлом г</w:t>
      </w:r>
      <w:r w:rsidRPr="006E267C">
        <w:rPr>
          <w:spacing w:val="-3"/>
          <w:sz w:val="28"/>
          <w:szCs w:val="28"/>
        </w:rPr>
        <w:t>о</w:t>
      </w:r>
      <w:r w:rsidRPr="006E267C">
        <w:rPr>
          <w:spacing w:val="-3"/>
          <w:sz w:val="28"/>
          <w:szCs w:val="28"/>
        </w:rPr>
        <w:t>ду)</w:t>
      </w:r>
      <w:r>
        <w:rPr>
          <w:spacing w:val="-3"/>
          <w:sz w:val="28"/>
          <w:szCs w:val="28"/>
        </w:rPr>
        <w:t>.</w:t>
      </w:r>
    </w:p>
    <w:p w:rsidR="00D52080" w:rsidRDefault="00D52080" w:rsidP="003553AD">
      <w:pPr>
        <w:shd w:val="clear" w:color="auto" w:fill="FFFFFF"/>
        <w:spacing w:line="360" w:lineRule="auto"/>
        <w:contextualSpacing/>
        <w:jc w:val="both"/>
        <w:rPr>
          <w:spacing w:val="-3"/>
          <w:sz w:val="28"/>
          <w:szCs w:val="28"/>
        </w:rPr>
      </w:pPr>
    </w:p>
    <w:p w:rsidR="00D52080" w:rsidRPr="00B4270B" w:rsidRDefault="00D52080" w:rsidP="003553AD">
      <w:pPr>
        <w:shd w:val="clear" w:color="auto" w:fill="FFFFFF"/>
        <w:spacing w:before="1608" w:line="360" w:lineRule="auto"/>
        <w:contextualSpacing/>
        <w:jc w:val="center"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 xml:space="preserve">Результаты экзаменов по выбору </w:t>
      </w: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Платицына М. 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66"/>
        <w:gridCol w:w="2835"/>
      </w:tblGrid>
      <w:tr w:rsidR="00D52080" w:rsidRPr="00954B16" w:rsidTr="003553AD">
        <w:trPr>
          <w:jc w:val="center"/>
        </w:trPr>
        <w:tc>
          <w:tcPr>
            <w:tcW w:w="617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6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835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Количество ба</w:t>
            </w:r>
            <w:r w:rsidRPr="00954B16">
              <w:rPr>
                <w:b/>
                <w:sz w:val="28"/>
                <w:szCs w:val="28"/>
              </w:rPr>
              <w:t>л</w:t>
            </w:r>
            <w:r w:rsidRPr="00954B16">
              <w:rPr>
                <w:b/>
                <w:sz w:val="28"/>
                <w:szCs w:val="28"/>
              </w:rPr>
              <w:t>лов</w:t>
            </w:r>
          </w:p>
        </w:tc>
      </w:tr>
      <w:tr w:rsidR="00D52080" w:rsidRPr="006E267C" w:rsidTr="003553AD">
        <w:trPr>
          <w:jc w:val="center"/>
        </w:trPr>
        <w:tc>
          <w:tcPr>
            <w:tcW w:w="617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E267C">
              <w:rPr>
                <w:sz w:val="28"/>
                <w:szCs w:val="28"/>
              </w:rPr>
              <w:t>1</w:t>
            </w:r>
          </w:p>
        </w:tc>
        <w:tc>
          <w:tcPr>
            <w:tcW w:w="5766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Павел Михайлович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52080" w:rsidRPr="006E267C" w:rsidTr="003553AD">
        <w:trPr>
          <w:jc w:val="center"/>
        </w:trPr>
        <w:tc>
          <w:tcPr>
            <w:tcW w:w="617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E267C">
              <w:rPr>
                <w:sz w:val="28"/>
                <w:szCs w:val="28"/>
              </w:rPr>
              <w:t>2</w:t>
            </w:r>
          </w:p>
        </w:tc>
        <w:tc>
          <w:tcPr>
            <w:tcW w:w="5766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Почапаева Фаина Владиславовна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52080" w:rsidRPr="006E267C" w:rsidTr="003553AD">
        <w:trPr>
          <w:jc w:val="center"/>
        </w:trPr>
        <w:tc>
          <w:tcPr>
            <w:tcW w:w="617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6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Щипулин Илья Юрьевич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D52080" w:rsidRPr="006E267C" w:rsidRDefault="00D52080" w:rsidP="003553AD">
      <w:pPr>
        <w:spacing w:line="360" w:lineRule="auto"/>
        <w:rPr>
          <w:spacing w:val="-1"/>
          <w:sz w:val="28"/>
          <w:szCs w:val="28"/>
        </w:rPr>
      </w:pPr>
    </w:p>
    <w:p w:rsidR="00D52080" w:rsidRPr="006E267C" w:rsidRDefault="00D52080" w:rsidP="003553AD">
      <w:pPr>
        <w:spacing w:line="360" w:lineRule="auto"/>
        <w:rPr>
          <w:spacing w:val="-1"/>
          <w:sz w:val="28"/>
          <w:szCs w:val="28"/>
        </w:rPr>
      </w:pPr>
      <w:r w:rsidRPr="006E267C">
        <w:rPr>
          <w:spacing w:val="-1"/>
          <w:sz w:val="28"/>
          <w:szCs w:val="28"/>
        </w:rPr>
        <w:t>Средний балл</w:t>
      </w:r>
      <w:r>
        <w:rPr>
          <w:spacing w:val="-1"/>
          <w:sz w:val="28"/>
          <w:szCs w:val="28"/>
        </w:rPr>
        <w:t xml:space="preserve"> </w:t>
      </w:r>
      <w:r w:rsidRPr="006E267C">
        <w:rPr>
          <w:spacing w:val="-1"/>
          <w:sz w:val="28"/>
          <w:szCs w:val="28"/>
        </w:rPr>
        <w:t xml:space="preserve"> –</w:t>
      </w:r>
      <w:r>
        <w:rPr>
          <w:spacing w:val="-1"/>
          <w:sz w:val="28"/>
          <w:szCs w:val="28"/>
        </w:rPr>
        <w:t xml:space="preserve"> 57,3 </w:t>
      </w:r>
      <w:r w:rsidRPr="006E267C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54 </w:t>
      </w:r>
      <w:r w:rsidRPr="006E267C">
        <w:rPr>
          <w:spacing w:val="-1"/>
          <w:sz w:val="28"/>
          <w:szCs w:val="28"/>
        </w:rPr>
        <w:t>в прошлом году)</w:t>
      </w:r>
    </w:p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22BF">
        <w:rPr>
          <w:b/>
          <w:sz w:val="28"/>
          <w:szCs w:val="28"/>
        </w:rPr>
        <w:t>стори</w:t>
      </w:r>
      <w:r>
        <w:rPr>
          <w:b/>
          <w:sz w:val="28"/>
          <w:szCs w:val="28"/>
        </w:rPr>
        <w:t>я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Платицына М. Д.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833"/>
        <w:gridCol w:w="2835"/>
      </w:tblGrid>
      <w:tr w:rsidR="00D52080" w:rsidRPr="00954B16" w:rsidTr="003553AD">
        <w:trPr>
          <w:jc w:val="center"/>
        </w:trPr>
        <w:tc>
          <w:tcPr>
            <w:tcW w:w="617" w:type="dxa"/>
            <w:vAlign w:val="center"/>
          </w:tcPr>
          <w:p w:rsidR="00D52080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№</w:t>
            </w:r>
          </w:p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3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835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Количество ба</w:t>
            </w:r>
            <w:r w:rsidRPr="00954B16">
              <w:rPr>
                <w:b/>
                <w:sz w:val="28"/>
                <w:szCs w:val="28"/>
              </w:rPr>
              <w:t>л</w:t>
            </w:r>
            <w:r w:rsidRPr="00954B16">
              <w:rPr>
                <w:b/>
                <w:sz w:val="28"/>
                <w:szCs w:val="28"/>
              </w:rPr>
              <w:t>лов</w:t>
            </w:r>
          </w:p>
        </w:tc>
      </w:tr>
      <w:tr w:rsidR="00D52080" w:rsidRPr="00954B16" w:rsidTr="003553AD">
        <w:trPr>
          <w:jc w:val="center"/>
        </w:trPr>
        <w:tc>
          <w:tcPr>
            <w:tcW w:w="617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1</w:t>
            </w:r>
          </w:p>
        </w:tc>
        <w:tc>
          <w:tcPr>
            <w:tcW w:w="5833" w:type="dxa"/>
            <w:vAlign w:val="center"/>
          </w:tcPr>
          <w:p w:rsidR="00D52080" w:rsidRPr="00EE63CE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Павел Михайлович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52080" w:rsidRPr="00954B16" w:rsidTr="003553AD">
        <w:trPr>
          <w:jc w:val="center"/>
        </w:trPr>
        <w:tc>
          <w:tcPr>
            <w:tcW w:w="617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3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Щипулин Илья Юрьевич</w:t>
            </w:r>
          </w:p>
        </w:tc>
        <w:tc>
          <w:tcPr>
            <w:tcW w:w="2835" w:type="dxa"/>
          </w:tcPr>
          <w:p w:rsidR="00D52080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Средний балл – 50,5 </w:t>
      </w:r>
      <w:r w:rsidRPr="00851C17">
        <w:rPr>
          <w:sz w:val="28"/>
          <w:szCs w:val="28"/>
        </w:rPr>
        <w:t>(</w:t>
      </w:r>
      <w:r>
        <w:rPr>
          <w:sz w:val="28"/>
          <w:szCs w:val="28"/>
        </w:rPr>
        <w:t>49 в прошлом году)</w:t>
      </w:r>
    </w:p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Сибирцева Н. М.</w:t>
      </w:r>
    </w:p>
    <w:tbl>
      <w:tblPr>
        <w:tblW w:w="0" w:type="auto"/>
        <w:jc w:val="center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143"/>
        <w:gridCol w:w="2835"/>
      </w:tblGrid>
      <w:tr w:rsidR="00D52080" w:rsidRPr="00954B16" w:rsidTr="003553AD">
        <w:trPr>
          <w:jc w:val="center"/>
        </w:trPr>
        <w:tc>
          <w:tcPr>
            <w:tcW w:w="617" w:type="dxa"/>
            <w:vAlign w:val="center"/>
          </w:tcPr>
          <w:p w:rsidR="00D52080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lastRenderedPageBreak/>
              <w:t>№</w:t>
            </w:r>
          </w:p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3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835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52080" w:rsidRPr="00954B16" w:rsidTr="003553AD">
        <w:trPr>
          <w:jc w:val="center"/>
        </w:trPr>
        <w:tc>
          <w:tcPr>
            <w:tcW w:w="617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1</w:t>
            </w:r>
          </w:p>
        </w:tc>
        <w:tc>
          <w:tcPr>
            <w:tcW w:w="6143" w:type="dxa"/>
            <w:vAlign w:val="center"/>
          </w:tcPr>
          <w:p w:rsidR="00D52080" w:rsidRPr="00EE63CE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Торопчина Марина Александровна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52080" w:rsidRDefault="00D52080" w:rsidP="003553AD">
      <w:pPr>
        <w:shd w:val="clear" w:color="auto" w:fill="FFFFFF"/>
        <w:spacing w:line="360" w:lineRule="auto"/>
        <w:ind w:left="106"/>
        <w:rPr>
          <w:spacing w:val="-5"/>
          <w:sz w:val="28"/>
          <w:szCs w:val="28"/>
        </w:rPr>
      </w:pPr>
      <w:r w:rsidRPr="004422BF">
        <w:rPr>
          <w:spacing w:val="-5"/>
          <w:sz w:val="28"/>
          <w:szCs w:val="28"/>
        </w:rPr>
        <w:t xml:space="preserve">Учитель: </w:t>
      </w:r>
      <w:r>
        <w:rPr>
          <w:spacing w:val="-5"/>
          <w:sz w:val="28"/>
          <w:szCs w:val="28"/>
        </w:rPr>
        <w:t>Золотарева Е. И.</w:t>
      </w:r>
    </w:p>
    <w:tbl>
      <w:tblPr>
        <w:tblW w:w="9581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869"/>
        <w:gridCol w:w="3060"/>
      </w:tblGrid>
      <w:tr w:rsidR="00D52080" w:rsidRPr="00954B16" w:rsidTr="003553AD">
        <w:trPr>
          <w:trHeight w:val="894"/>
          <w:jc w:val="center"/>
        </w:trPr>
        <w:tc>
          <w:tcPr>
            <w:tcW w:w="652" w:type="dxa"/>
            <w:vAlign w:val="center"/>
          </w:tcPr>
          <w:p w:rsidR="00D52080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№</w:t>
            </w:r>
          </w:p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9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3060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Количество ба</w:t>
            </w:r>
            <w:r w:rsidRPr="00954B16">
              <w:rPr>
                <w:b/>
                <w:sz w:val="28"/>
                <w:szCs w:val="28"/>
              </w:rPr>
              <w:t>л</w:t>
            </w:r>
            <w:r w:rsidRPr="00954B16">
              <w:rPr>
                <w:b/>
                <w:sz w:val="28"/>
                <w:szCs w:val="28"/>
              </w:rPr>
              <w:t>лов</w:t>
            </w:r>
          </w:p>
        </w:tc>
      </w:tr>
      <w:tr w:rsidR="00D52080" w:rsidRPr="00954B16" w:rsidTr="003553AD">
        <w:trPr>
          <w:jc w:val="center"/>
        </w:trPr>
        <w:tc>
          <w:tcPr>
            <w:tcW w:w="652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1</w:t>
            </w:r>
          </w:p>
        </w:tc>
        <w:tc>
          <w:tcPr>
            <w:tcW w:w="5869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Почапаева Фаина Владиславо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060" w:type="dxa"/>
          </w:tcPr>
          <w:p w:rsidR="00D52080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Сибирцева Н. М.</w:t>
      </w:r>
    </w:p>
    <w:tbl>
      <w:tblPr>
        <w:tblW w:w="0" w:type="auto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5539"/>
        <w:gridCol w:w="2835"/>
      </w:tblGrid>
      <w:tr w:rsidR="00D52080" w:rsidRPr="00954B16" w:rsidTr="003553AD">
        <w:trPr>
          <w:jc w:val="center"/>
        </w:trPr>
        <w:tc>
          <w:tcPr>
            <w:tcW w:w="722" w:type="dxa"/>
            <w:vAlign w:val="center"/>
          </w:tcPr>
          <w:p w:rsidR="00D52080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№</w:t>
            </w:r>
          </w:p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9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835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52080" w:rsidRPr="00954B16" w:rsidTr="003553AD">
        <w:trPr>
          <w:jc w:val="center"/>
        </w:trPr>
        <w:tc>
          <w:tcPr>
            <w:tcW w:w="722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vAlign w:val="center"/>
          </w:tcPr>
          <w:p w:rsidR="00D52080" w:rsidRPr="00EE63CE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Быковских Марина Сергеевна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52080" w:rsidRPr="00954B16" w:rsidTr="003553AD">
        <w:trPr>
          <w:jc w:val="center"/>
        </w:trPr>
        <w:tc>
          <w:tcPr>
            <w:tcW w:w="722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vAlign w:val="center"/>
          </w:tcPr>
          <w:p w:rsidR="00D52080" w:rsidRPr="00EE63CE" w:rsidRDefault="00D52080" w:rsidP="0035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Торопчина Марина Александровна</w:t>
            </w:r>
          </w:p>
        </w:tc>
        <w:tc>
          <w:tcPr>
            <w:tcW w:w="2835" w:type="dxa"/>
          </w:tcPr>
          <w:p w:rsidR="00D52080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Средний балл – 66,5</w:t>
      </w: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D52080" w:rsidRDefault="00D52080" w:rsidP="003553AD">
      <w:pPr>
        <w:shd w:val="clear" w:color="auto" w:fill="FFFFFF"/>
        <w:spacing w:before="317" w:line="360" w:lineRule="auto"/>
        <w:contextualSpacing/>
        <w:rPr>
          <w:spacing w:val="-3"/>
          <w:sz w:val="28"/>
          <w:szCs w:val="28"/>
        </w:rPr>
      </w:pPr>
      <w:r w:rsidRPr="004422BF">
        <w:rPr>
          <w:spacing w:val="-3"/>
          <w:sz w:val="28"/>
          <w:szCs w:val="28"/>
        </w:rPr>
        <w:t>Учитель:</w:t>
      </w:r>
      <w:r>
        <w:rPr>
          <w:spacing w:val="-3"/>
          <w:sz w:val="28"/>
          <w:szCs w:val="28"/>
        </w:rPr>
        <w:t xml:space="preserve"> Астахова Н. П.</w:t>
      </w:r>
    </w:p>
    <w:tbl>
      <w:tblPr>
        <w:tblW w:w="0" w:type="auto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5539"/>
        <w:gridCol w:w="2835"/>
      </w:tblGrid>
      <w:tr w:rsidR="00D52080" w:rsidRPr="00954B16" w:rsidTr="003553AD">
        <w:trPr>
          <w:jc w:val="center"/>
        </w:trPr>
        <w:tc>
          <w:tcPr>
            <w:tcW w:w="722" w:type="dxa"/>
            <w:vAlign w:val="center"/>
          </w:tcPr>
          <w:p w:rsidR="00D52080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№</w:t>
            </w:r>
          </w:p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B16">
              <w:rPr>
                <w:b/>
                <w:sz w:val="28"/>
                <w:szCs w:val="28"/>
              </w:rPr>
              <w:t>/</w:t>
            </w:r>
            <w:proofErr w:type="spellStart"/>
            <w:r w:rsidRPr="00954B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9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835" w:type="dxa"/>
            <w:vAlign w:val="center"/>
          </w:tcPr>
          <w:p w:rsidR="00D52080" w:rsidRPr="00954B16" w:rsidRDefault="00D52080" w:rsidP="003553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54B16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52080" w:rsidRPr="00954B16" w:rsidTr="003553AD">
        <w:trPr>
          <w:jc w:val="center"/>
        </w:trPr>
        <w:tc>
          <w:tcPr>
            <w:tcW w:w="722" w:type="dxa"/>
          </w:tcPr>
          <w:p w:rsidR="00D52080" w:rsidRPr="00954B16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54B16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vAlign w:val="center"/>
          </w:tcPr>
          <w:p w:rsidR="00D52080" w:rsidRPr="00EE63CE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Щипулин Илья Юрьевич</w:t>
            </w:r>
          </w:p>
        </w:tc>
        <w:tc>
          <w:tcPr>
            <w:tcW w:w="2835" w:type="dxa"/>
          </w:tcPr>
          <w:p w:rsidR="00D52080" w:rsidRPr="006E267C" w:rsidRDefault="00D52080" w:rsidP="003553A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pacing w:line="360" w:lineRule="auto"/>
        <w:rPr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rPr>
          <w:b/>
          <w:bCs/>
          <w:spacing w:val="-3"/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line="360" w:lineRule="auto"/>
        <w:rPr>
          <w:sz w:val="28"/>
          <w:szCs w:val="28"/>
        </w:rPr>
      </w:pPr>
      <w:r w:rsidRPr="004422BF">
        <w:rPr>
          <w:b/>
          <w:bCs/>
          <w:spacing w:val="-3"/>
          <w:sz w:val="28"/>
          <w:szCs w:val="28"/>
        </w:rPr>
        <w:t>Предложения:</w:t>
      </w:r>
    </w:p>
    <w:p w:rsidR="00D52080" w:rsidRPr="00A11A23" w:rsidRDefault="00D52080" w:rsidP="00355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1"/>
          <w:sz w:val="28"/>
          <w:szCs w:val="28"/>
        </w:rPr>
      </w:pPr>
      <w:r w:rsidRPr="004422BF">
        <w:rPr>
          <w:bCs/>
          <w:spacing w:val="-1"/>
          <w:sz w:val="28"/>
          <w:szCs w:val="28"/>
        </w:rPr>
        <w:t>В</w:t>
      </w:r>
      <w:r w:rsidRPr="004422BF">
        <w:rPr>
          <w:b/>
          <w:bCs/>
          <w:spacing w:val="-1"/>
          <w:sz w:val="28"/>
          <w:szCs w:val="28"/>
        </w:rPr>
        <w:t xml:space="preserve"> </w:t>
      </w:r>
      <w:r w:rsidRPr="004422BF">
        <w:rPr>
          <w:spacing w:val="-1"/>
          <w:sz w:val="28"/>
          <w:szCs w:val="28"/>
        </w:rPr>
        <w:t>период подготовки к итоговой аттестации каждому учителю основа</w:t>
      </w:r>
      <w:r w:rsidRPr="004422BF">
        <w:rPr>
          <w:spacing w:val="-1"/>
          <w:sz w:val="28"/>
          <w:szCs w:val="28"/>
        </w:rPr>
        <w:softHyphen/>
        <w:t xml:space="preserve">тельно изучить нормативные документы, регулирующие подготовку и </w:t>
      </w:r>
      <w:r w:rsidRPr="00A11A23">
        <w:rPr>
          <w:spacing w:val="-1"/>
          <w:sz w:val="28"/>
          <w:szCs w:val="28"/>
        </w:rPr>
        <w:t>пров</w:t>
      </w:r>
      <w:r w:rsidRPr="00A11A23">
        <w:rPr>
          <w:spacing w:val="-1"/>
          <w:sz w:val="28"/>
          <w:szCs w:val="28"/>
        </w:rPr>
        <w:t>е</w:t>
      </w:r>
      <w:r w:rsidRPr="00A11A23">
        <w:rPr>
          <w:spacing w:val="-1"/>
          <w:sz w:val="28"/>
          <w:szCs w:val="28"/>
        </w:rPr>
        <w:t>дение экзаменов.</w:t>
      </w:r>
    </w:p>
    <w:p w:rsidR="00D52080" w:rsidRPr="00A11A23" w:rsidRDefault="00D52080" w:rsidP="00355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Ч</w:t>
      </w:r>
      <w:r w:rsidRPr="004422BF">
        <w:rPr>
          <w:spacing w:val="-1"/>
          <w:sz w:val="28"/>
          <w:szCs w:val="28"/>
        </w:rPr>
        <w:t>етко и своевременно вести подготовительную работу.</w:t>
      </w:r>
    </w:p>
    <w:p w:rsidR="00D52080" w:rsidRPr="00A11A23" w:rsidRDefault="00D52080" w:rsidP="00355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1"/>
          <w:sz w:val="28"/>
          <w:szCs w:val="28"/>
        </w:rPr>
      </w:pPr>
      <w:r w:rsidRPr="00A11A23">
        <w:rPr>
          <w:spacing w:val="-1"/>
          <w:sz w:val="28"/>
          <w:szCs w:val="28"/>
        </w:rPr>
        <w:t>При поступлении учащихся в 10 класс проводить разъяснительную работу с учащимися и их родителями</w:t>
      </w:r>
    </w:p>
    <w:p w:rsidR="00D52080" w:rsidRPr="004422BF" w:rsidRDefault="00D52080" w:rsidP="00355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15"/>
          <w:sz w:val="28"/>
          <w:szCs w:val="28"/>
        </w:rPr>
      </w:pPr>
      <w:r w:rsidRPr="00A11A23">
        <w:rPr>
          <w:spacing w:val="-1"/>
          <w:sz w:val="28"/>
          <w:szCs w:val="28"/>
        </w:rPr>
        <w:t>Оказывать психологическую и методическую помощь выпускникам и их родителям при выборе ЕГЭ по</w:t>
      </w:r>
      <w:r w:rsidRPr="004422BF">
        <w:rPr>
          <w:sz w:val="28"/>
          <w:szCs w:val="28"/>
        </w:rPr>
        <w:t xml:space="preserve"> выбор</w:t>
      </w:r>
      <w:r w:rsidRPr="004422BF">
        <w:rPr>
          <w:spacing w:val="-15"/>
          <w:sz w:val="28"/>
          <w:szCs w:val="28"/>
        </w:rPr>
        <w:t>у.</w:t>
      </w:r>
    </w:p>
    <w:p w:rsidR="00D52080" w:rsidRPr="004422BF" w:rsidRDefault="00D52080" w:rsidP="00355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-16"/>
          <w:sz w:val="28"/>
          <w:szCs w:val="28"/>
        </w:rPr>
      </w:pPr>
      <w:r w:rsidRPr="004422BF">
        <w:rPr>
          <w:spacing w:val="-1"/>
          <w:sz w:val="28"/>
          <w:szCs w:val="28"/>
        </w:rPr>
        <w:t>Не допускать субъективизма в оценивании знаний учащихся.</w:t>
      </w:r>
    </w:p>
    <w:p w:rsidR="00D52080" w:rsidRDefault="00D52080" w:rsidP="003553AD">
      <w:pPr>
        <w:shd w:val="clear" w:color="auto" w:fill="FFFFFF"/>
        <w:tabs>
          <w:tab w:val="left" w:pos="778"/>
        </w:tabs>
        <w:spacing w:line="360" w:lineRule="auto"/>
        <w:rPr>
          <w:spacing w:val="-6"/>
          <w:sz w:val="28"/>
          <w:szCs w:val="28"/>
        </w:rPr>
      </w:pPr>
    </w:p>
    <w:p w:rsidR="00D52080" w:rsidRDefault="00D52080" w:rsidP="003553AD">
      <w:pPr>
        <w:shd w:val="clear" w:color="auto" w:fill="FFFFFF"/>
        <w:spacing w:before="322" w:line="360" w:lineRule="auto"/>
        <w:ind w:left="139" w:firstLine="629"/>
        <w:jc w:val="both"/>
        <w:rPr>
          <w:sz w:val="28"/>
          <w:szCs w:val="28"/>
        </w:rPr>
      </w:pPr>
      <w:r w:rsidRPr="004422BF">
        <w:rPr>
          <w:spacing w:val="-2"/>
          <w:sz w:val="28"/>
          <w:szCs w:val="28"/>
        </w:rPr>
        <w:t>В течение года велась проверка школьной документации: планов, жур</w:t>
      </w:r>
      <w:r w:rsidRPr="004422BF">
        <w:rPr>
          <w:spacing w:val="-2"/>
          <w:sz w:val="28"/>
          <w:szCs w:val="28"/>
        </w:rPr>
        <w:softHyphen/>
      </w:r>
      <w:r w:rsidRPr="004422BF">
        <w:rPr>
          <w:spacing w:val="-3"/>
          <w:sz w:val="28"/>
          <w:szCs w:val="28"/>
        </w:rPr>
        <w:t>налов, дневников, тетрадей. При этом внимание уделялось со</w:t>
      </w:r>
      <w:r w:rsidRPr="004422BF">
        <w:rPr>
          <w:spacing w:val="-3"/>
          <w:sz w:val="28"/>
          <w:szCs w:val="28"/>
        </w:rPr>
        <w:softHyphen/>
        <w:t>блюдению орф</w:t>
      </w:r>
      <w:r w:rsidRPr="004422BF">
        <w:rPr>
          <w:spacing w:val="-3"/>
          <w:sz w:val="28"/>
          <w:szCs w:val="28"/>
        </w:rPr>
        <w:t>о</w:t>
      </w:r>
      <w:r w:rsidRPr="004422BF">
        <w:rPr>
          <w:spacing w:val="-3"/>
          <w:sz w:val="28"/>
          <w:szCs w:val="28"/>
        </w:rPr>
        <w:t>графического режима, оценочной деятельности учителей-</w:t>
      </w:r>
      <w:r w:rsidRPr="004422BF">
        <w:rPr>
          <w:spacing w:val="-1"/>
          <w:sz w:val="28"/>
          <w:szCs w:val="28"/>
        </w:rPr>
        <w:t xml:space="preserve">предметников, выполнению учебных программ. </w:t>
      </w:r>
      <w:r>
        <w:rPr>
          <w:spacing w:val="-1"/>
          <w:sz w:val="28"/>
          <w:szCs w:val="28"/>
        </w:rPr>
        <w:t>При этом были выявлены следующие недоч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ты: низкая накопляемость оценок,  большое количество исправлений,  нерегулярность проверки тетр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дей учителями, отсутствие работы над ошибками в тетрадях для контрольных работ. </w:t>
      </w:r>
      <w:r w:rsidRPr="004422BF">
        <w:rPr>
          <w:spacing w:val="-1"/>
          <w:sz w:val="28"/>
          <w:szCs w:val="28"/>
        </w:rPr>
        <w:t>Особую заботу представля</w:t>
      </w:r>
      <w:r w:rsidRPr="004422BF">
        <w:rPr>
          <w:spacing w:val="-1"/>
          <w:sz w:val="28"/>
          <w:szCs w:val="28"/>
        </w:rPr>
        <w:softHyphen/>
      </w:r>
      <w:r w:rsidRPr="004422BF">
        <w:rPr>
          <w:spacing w:val="-4"/>
          <w:sz w:val="28"/>
          <w:szCs w:val="28"/>
        </w:rPr>
        <w:t>ют дневники учащихся нашей школы среднего и старшего звена. В большин</w:t>
      </w:r>
      <w:r w:rsidRPr="004422BF">
        <w:rPr>
          <w:spacing w:val="-4"/>
          <w:sz w:val="28"/>
          <w:szCs w:val="28"/>
        </w:rPr>
        <w:softHyphen/>
      </w:r>
      <w:r w:rsidRPr="004422BF">
        <w:rPr>
          <w:spacing w:val="-3"/>
          <w:sz w:val="28"/>
          <w:szCs w:val="28"/>
        </w:rPr>
        <w:t>стве дневн</w:t>
      </w:r>
      <w:r w:rsidRPr="004422BF">
        <w:rPr>
          <w:spacing w:val="-3"/>
          <w:sz w:val="28"/>
          <w:szCs w:val="28"/>
        </w:rPr>
        <w:t>и</w:t>
      </w:r>
      <w:r w:rsidRPr="004422BF">
        <w:rPr>
          <w:spacing w:val="-3"/>
          <w:sz w:val="28"/>
          <w:szCs w:val="28"/>
        </w:rPr>
        <w:t>ков учащихся отсутствует правильность, аккуратность и полнота всех записей. Почерк неразборчивый, запись домашних заданий фо</w:t>
      </w:r>
      <w:r w:rsidRPr="004422BF">
        <w:rPr>
          <w:spacing w:val="-3"/>
          <w:sz w:val="28"/>
          <w:szCs w:val="28"/>
        </w:rPr>
        <w:t>р</w:t>
      </w:r>
      <w:r w:rsidRPr="004422BF">
        <w:rPr>
          <w:spacing w:val="-3"/>
          <w:sz w:val="28"/>
          <w:szCs w:val="28"/>
        </w:rPr>
        <w:t>мальная.</w:t>
      </w:r>
    </w:p>
    <w:p w:rsidR="00D52080" w:rsidRPr="00E820E9" w:rsidRDefault="00D52080" w:rsidP="003553AD">
      <w:pPr>
        <w:shd w:val="clear" w:color="auto" w:fill="FFFFFF"/>
        <w:spacing w:line="360" w:lineRule="auto"/>
        <w:ind w:left="58" w:firstLine="650"/>
        <w:rPr>
          <w:sz w:val="28"/>
          <w:szCs w:val="28"/>
        </w:rPr>
      </w:pPr>
      <w:r w:rsidRPr="00E820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2016-2017 </w:t>
      </w:r>
      <w:r w:rsidRPr="00E820E9">
        <w:rPr>
          <w:sz w:val="28"/>
          <w:szCs w:val="28"/>
        </w:rPr>
        <w:t>учебного года проводились контрольные работы по текстам администрации по русскому языку, математике,</w:t>
      </w:r>
      <w:r>
        <w:rPr>
          <w:sz w:val="28"/>
          <w:szCs w:val="28"/>
        </w:rPr>
        <w:t xml:space="preserve"> а также контрольное чтение во 2-7 классах.</w:t>
      </w:r>
      <w:r w:rsidRPr="00E82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</w:t>
      </w:r>
      <w:r w:rsidRPr="00E820E9">
        <w:rPr>
          <w:sz w:val="28"/>
          <w:szCs w:val="28"/>
        </w:rPr>
        <w:t>показал</w:t>
      </w:r>
      <w:r>
        <w:rPr>
          <w:sz w:val="28"/>
          <w:szCs w:val="28"/>
        </w:rPr>
        <w:t>а</w:t>
      </w:r>
      <w:r w:rsidRPr="00E820E9">
        <w:rPr>
          <w:sz w:val="28"/>
          <w:szCs w:val="28"/>
        </w:rPr>
        <w:t>, что в к</w:t>
      </w:r>
      <w:r w:rsidRPr="00E820E9">
        <w:rPr>
          <w:sz w:val="28"/>
          <w:szCs w:val="28"/>
        </w:rPr>
        <w:t>а</w:t>
      </w:r>
      <w:r w:rsidRPr="00E820E9">
        <w:rPr>
          <w:sz w:val="28"/>
          <w:szCs w:val="28"/>
        </w:rPr>
        <w:t>ждом классе есть как сильные ученики, так и очень слабые. И с той, и с другой категорией н</w:t>
      </w:r>
      <w:r w:rsidRPr="00E820E9">
        <w:rPr>
          <w:sz w:val="28"/>
          <w:szCs w:val="28"/>
        </w:rPr>
        <w:t>е</w:t>
      </w:r>
      <w:r w:rsidRPr="00E820E9">
        <w:rPr>
          <w:sz w:val="28"/>
          <w:szCs w:val="28"/>
        </w:rPr>
        <w:t xml:space="preserve">обходимо работать.  </w:t>
      </w:r>
    </w:p>
    <w:p w:rsidR="00D52080" w:rsidRPr="003D676A" w:rsidRDefault="00D52080" w:rsidP="003553AD">
      <w:pPr>
        <w:shd w:val="clear" w:color="auto" w:fill="FFFFFF"/>
        <w:spacing w:line="360" w:lineRule="auto"/>
        <w:ind w:left="58" w:firstLine="650"/>
        <w:rPr>
          <w:sz w:val="28"/>
          <w:szCs w:val="28"/>
        </w:rPr>
      </w:pPr>
      <w:r w:rsidRPr="003D676A">
        <w:rPr>
          <w:sz w:val="28"/>
          <w:szCs w:val="28"/>
        </w:rPr>
        <w:t>Администрацией школы было посещено</w:t>
      </w:r>
      <w:r>
        <w:rPr>
          <w:sz w:val="28"/>
          <w:szCs w:val="28"/>
        </w:rPr>
        <w:t xml:space="preserve"> 160 уроков </w:t>
      </w:r>
      <w:r w:rsidRPr="003D676A">
        <w:rPr>
          <w:sz w:val="28"/>
          <w:szCs w:val="28"/>
        </w:rPr>
        <w:t xml:space="preserve">русского языка и литературы, математики, </w:t>
      </w:r>
      <w:r w:rsidRPr="004E77CA">
        <w:rPr>
          <w:sz w:val="28"/>
          <w:szCs w:val="28"/>
        </w:rPr>
        <w:t xml:space="preserve">физики, </w:t>
      </w:r>
      <w:r>
        <w:rPr>
          <w:sz w:val="28"/>
          <w:szCs w:val="28"/>
        </w:rPr>
        <w:t xml:space="preserve">немецкого языка, </w:t>
      </w:r>
      <w:r w:rsidRPr="004E77CA">
        <w:rPr>
          <w:sz w:val="28"/>
          <w:szCs w:val="28"/>
        </w:rPr>
        <w:t>истории,</w:t>
      </w:r>
      <w:r>
        <w:rPr>
          <w:sz w:val="28"/>
          <w:szCs w:val="28"/>
        </w:rPr>
        <w:t xml:space="preserve"> биологии,</w:t>
      </w:r>
      <w:r w:rsidRPr="004E77CA">
        <w:rPr>
          <w:sz w:val="28"/>
          <w:szCs w:val="28"/>
        </w:rPr>
        <w:t xml:space="preserve"> о</w:t>
      </w:r>
      <w:r w:rsidRPr="004E77CA">
        <w:rPr>
          <w:sz w:val="28"/>
          <w:szCs w:val="28"/>
        </w:rPr>
        <w:t>б</w:t>
      </w:r>
      <w:r w:rsidRPr="004E77CA">
        <w:rPr>
          <w:sz w:val="28"/>
          <w:szCs w:val="28"/>
        </w:rPr>
        <w:t xml:space="preserve">ществознания, географии, </w:t>
      </w:r>
      <w:r>
        <w:rPr>
          <w:sz w:val="28"/>
          <w:szCs w:val="28"/>
        </w:rPr>
        <w:t>ОБЖ, технологии</w:t>
      </w:r>
      <w:r w:rsidRPr="004E77CA">
        <w:rPr>
          <w:sz w:val="28"/>
          <w:szCs w:val="28"/>
        </w:rPr>
        <w:t xml:space="preserve"> и др.</w:t>
      </w:r>
      <w:r w:rsidRPr="003D676A">
        <w:rPr>
          <w:sz w:val="28"/>
          <w:szCs w:val="28"/>
        </w:rPr>
        <w:t xml:space="preserve"> </w:t>
      </w:r>
    </w:p>
    <w:p w:rsidR="00D52080" w:rsidRPr="00465943" w:rsidRDefault="00D52080" w:rsidP="003553AD">
      <w:pPr>
        <w:shd w:val="clear" w:color="auto" w:fill="FFFFFF"/>
        <w:spacing w:line="360" w:lineRule="auto"/>
        <w:ind w:left="58"/>
        <w:rPr>
          <w:sz w:val="28"/>
          <w:szCs w:val="28"/>
        </w:rPr>
      </w:pPr>
    </w:p>
    <w:p w:rsidR="00D52080" w:rsidRPr="004422BF" w:rsidRDefault="00D52080" w:rsidP="003553AD">
      <w:pPr>
        <w:shd w:val="clear" w:color="auto" w:fill="FFFFFF"/>
        <w:spacing w:line="360" w:lineRule="auto"/>
        <w:ind w:left="58" w:firstLine="650"/>
        <w:rPr>
          <w:sz w:val="28"/>
          <w:szCs w:val="28"/>
        </w:rPr>
      </w:pPr>
      <w:r>
        <w:rPr>
          <w:spacing w:val="-1"/>
          <w:sz w:val="28"/>
          <w:szCs w:val="28"/>
        </w:rPr>
        <w:t>В 2016-2017</w:t>
      </w:r>
      <w:r w:rsidRPr="004422BF">
        <w:rPr>
          <w:spacing w:val="-1"/>
          <w:sz w:val="28"/>
          <w:szCs w:val="28"/>
        </w:rPr>
        <w:t xml:space="preserve"> учебном </w:t>
      </w:r>
      <w:r w:rsidRPr="005110A7">
        <w:rPr>
          <w:sz w:val="28"/>
          <w:szCs w:val="28"/>
        </w:rPr>
        <w:t>году</w:t>
      </w:r>
      <w:r w:rsidRPr="004422BF">
        <w:rPr>
          <w:spacing w:val="-1"/>
          <w:sz w:val="28"/>
          <w:szCs w:val="28"/>
        </w:rPr>
        <w:t xml:space="preserve"> </w:t>
      </w:r>
      <w:proofErr w:type="spellStart"/>
      <w:r w:rsidRPr="004422BF">
        <w:rPr>
          <w:spacing w:val="-1"/>
          <w:sz w:val="28"/>
          <w:szCs w:val="28"/>
        </w:rPr>
        <w:t>педколлектив</w:t>
      </w:r>
      <w:proofErr w:type="spellEnd"/>
      <w:r w:rsidRPr="004422BF">
        <w:rPr>
          <w:spacing w:val="-1"/>
          <w:sz w:val="28"/>
          <w:szCs w:val="28"/>
        </w:rPr>
        <w:t xml:space="preserve"> насчитывал:</w:t>
      </w:r>
    </w:p>
    <w:p w:rsidR="00D52080" w:rsidRPr="007B21AC" w:rsidRDefault="00D52080" w:rsidP="003553A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87" w:right="5184"/>
        <w:rPr>
          <w:sz w:val="28"/>
          <w:szCs w:val="28"/>
        </w:rPr>
      </w:pPr>
      <w:r w:rsidRPr="00BF79A9">
        <w:rPr>
          <w:sz w:val="28"/>
          <w:szCs w:val="28"/>
        </w:rPr>
        <w:t>-</w:t>
      </w:r>
      <w:r>
        <w:rPr>
          <w:sz w:val="28"/>
          <w:szCs w:val="28"/>
        </w:rPr>
        <w:t>основных учителей - 14</w:t>
      </w:r>
      <w:r w:rsidRPr="007B21AC">
        <w:rPr>
          <w:sz w:val="28"/>
          <w:szCs w:val="28"/>
        </w:rPr>
        <w:t xml:space="preserve">; </w:t>
      </w:r>
    </w:p>
    <w:p w:rsidR="00D52080" w:rsidRDefault="00D52080" w:rsidP="003553AD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87"/>
        <w:rPr>
          <w:sz w:val="28"/>
          <w:szCs w:val="28"/>
        </w:rPr>
      </w:pPr>
      <w:r w:rsidRPr="007B21AC">
        <w:rPr>
          <w:sz w:val="28"/>
          <w:szCs w:val="28"/>
        </w:rPr>
        <w:t xml:space="preserve">воспитателей ГПД </w:t>
      </w:r>
      <w:r>
        <w:rPr>
          <w:sz w:val="28"/>
          <w:szCs w:val="28"/>
        </w:rPr>
        <w:t>–</w:t>
      </w:r>
      <w:r w:rsidRPr="00947D26">
        <w:rPr>
          <w:color w:val="FF0000"/>
          <w:sz w:val="28"/>
          <w:szCs w:val="28"/>
        </w:rPr>
        <w:t xml:space="preserve"> </w:t>
      </w:r>
      <w:r w:rsidRPr="0092571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52080" w:rsidRPr="009D7FA2" w:rsidRDefault="00D52080" w:rsidP="003553AD">
      <w:pPr>
        <w:shd w:val="clear" w:color="auto" w:fill="FFFFFF"/>
        <w:spacing w:before="317" w:line="360" w:lineRule="auto"/>
        <w:jc w:val="center"/>
        <w:rPr>
          <w:b/>
          <w:sz w:val="28"/>
          <w:szCs w:val="28"/>
        </w:rPr>
      </w:pPr>
      <w:r w:rsidRPr="009D7FA2">
        <w:rPr>
          <w:b/>
          <w:spacing w:val="-2"/>
          <w:sz w:val="28"/>
          <w:szCs w:val="28"/>
        </w:rPr>
        <w:lastRenderedPageBreak/>
        <w:t>Качественный состав педагогических работников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6"/>
        <w:gridCol w:w="2040"/>
        <w:gridCol w:w="2040"/>
      </w:tblGrid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2529A8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Всего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3(13%)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3(13%)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pacing w:val="-3"/>
                <w:sz w:val="28"/>
                <w:szCs w:val="28"/>
              </w:rPr>
              <w:t>Имеют квалификационные категории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17(74%)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17(74%)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высшую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первую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11(47,8%)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(47,8%)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7(30,4%)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7(30,4%)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Совместители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2(8%)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2(8%)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z w:val="28"/>
                <w:szCs w:val="28"/>
              </w:rPr>
              <w:t>Учитель-методист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pacing w:val="-4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3(12,5%)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3(12,5%)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z w:val="28"/>
                <w:szCs w:val="28"/>
              </w:rPr>
            </w:pPr>
            <w:r w:rsidRPr="00C1443B">
              <w:rPr>
                <w:spacing w:val="-4"/>
                <w:sz w:val="28"/>
                <w:szCs w:val="28"/>
              </w:rPr>
              <w:t>Награждены грамотами департамента</w:t>
            </w:r>
            <w:r>
              <w:rPr>
                <w:spacing w:val="-4"/>
                <w:sz w:val="28"/>
                <w:szCs w:val="28"/>
              </w:rPr>
              <w:t xml:space="preserve"> и Министерства образования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5(20,8%)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5(20,8%)</w:t>
            </w:r>
          </w:p>
        </w:tc>
      </w:tr>
      <w:tr w:rsidR="00D52080" w:rsidRPr="004422BF" w:rsidTr="003553AD">
        <w:trPr>
          <w:trHeight w:val="20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Победитель конкурса "Лучший учитель РФ"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080" w:rsidRPr="00C1443B" w:rsidRDefault="00D52080" w:rsidP="003553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</w:p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 w:rsidRPr="0084187C">
        <w:rPr>
          <w:spacing w:val="-1"/>
          <w:sz w:val="28"/>
          <w:szCs w:val="28"/>
        </w:rPr>
        <w:t xml:space="preserve">Женщин – </w:t>
      </w:r>
      <w:r>
        <w:rPr>
          <w:spacing w:val="-1"/>
          <w:sz w:val="28"/>
          <w:szCs w:val="28"/>
        </w:rPr>
        <w:t>18</w:t>
      </w:r>
      <w:r w:rsidRPr="0084187C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82</w:t>
      </w:r>
      <w:r w:rsidRPr="0084187C">
        <w:rPr>
          <w:spacing w:val="-1"/>
          <w:sz w:val="28"/>
          <w:szCs w:val="28"/>
        </w:rPr>
        <w:t xml:space="preserve"> %), мужчин – </w:t>
      </w:r>
      <w:r>
        <w:rPr>
          <w:spacing w:val="-1"/>
          <w:sz w:val="28"/>
          <w:szCs w:val="28"/>
        </w:rPr>
        <w:t>3</w:t>
      </w:r>
      <w:r w:rsidRPr="0084187C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18</w:t>
      </w:r>
      <w:r w:rsidRPr="0084187C">
        <w:rPr>
          <w:spacing w:val="-1"/>
          <w:sz w:val="28"/>
          <w:szCs w:val="28"/>
        </w:rPr>
        <w:t xml:space="preserve"> %).</w:t>
      </w:r>
    </w:p>
    <w:p w:rsidR="00D52080" w:rsidRPr="0084187C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</w:p>
    <w:p w:rsidR="00D52080" w:rsidRPr="009D7FA2" w:rsidRDefault="00D52080" w:rsidP="003553AD">
      <w:pPr>
        <w:shd w:val="clear" w:color="auto" w:fill="FFFFFF"/>
        <w:spacing w:line="360" w:lineRule="auto"/>
        <w:ind w:right="120"/>
        <w:jc w:val="center"/>
        <w:rPr>
          <w:b/>
          <w:spacing w:val="-1"/>
          <w:sz w:val="28"/>
          <w:szCs w:val="28"/>
        </w:rPr>
      </w:pPr>
      <w:r w:rsidRPr="009D7FA2">
        <w:rPr>
          <w:b/>
          <w:spacing w:val="-1"/>
          <w:sz w:val="28"/>
          <w:szCs w:val="28"/>
        </w:rPr>
        <w:t>Образовательный ценз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2480"/>
        <w:gridCol w:w="2481"/>
      </w:tblGrid>
      <w:tr w:rsidR="00D52080" w:rsidRPr="009D7FA2" w:rsidTr="003553AD">
        <w:trPr>
          <w:jc w:val="center"/>
        </w:trPr>
        <w:tc>
          <w:tcPr>
            <w:tcW w:w="4704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О</w:t>
            </w:r>
            <w:r w:rsidRPr="009D7FA2">
              <w:rPr>
                <w:b/>
                <w:spacing w:val="-1"/>
                <w:sz w:val="28"/>
                <w:szCs w:val="28"/>
              </w:rPr>
              <w:t>бразование</w:t>
            </w:r>
          </w:p>
        </w:tc>
        <w:tc>
          <w:tcPr>
            <w:tcW w:w="2480" w:type="dxa"/>
          </w:tcPr>
          <w:p w:rsidR="00D52080" w:rsidRPr="009D7FA2" w:rsidRDefault="00D52080" w:rsidP="003553AD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2015-2016</w:t>
            </w:r>
          </w:p>
        </w:tc>
        <w:tc>
          <w:tcPr>
            <w:tcW w:w="2481" w:type="dxa"/>
          </w:tcPr>
          <w:p w:rsidR="00D52080" w:rsidRPr="009D7FA2" w:rsidRDefault="00D52080" w:rsidP="003553AD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2016-2017</w:t>
            </w:r>
          </w:p>
        </w:tc>
      </w:tr>
      <w:tr w:rsidR="00D52080" w:rsidRPr="009D7FA2" w:rsidTr="003553AD">
        <w:trPr>
          <w:jc w:val="center"/>
        </w:trPr>
        <w:tc>
          <w:tcPr>
            <w:tcW w:w="4704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высшее</w:t>
            </w:r>
          </w:p>
        </w:tc>
        <w:tc>
          <w:tcPr>
            <w:tcW w:w="2480" w:type="dxa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 (95,7 %)</w:t>
            </w:r>
          </w:p>
        </w:tc>
        <w:tc>
          <w:tcPr>
            <w:tcW w:w="2481" w:type="dxa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 (95,7 %)</w:t>
            </w:r>
          </w:p>
        </w:tc>
      </w:tr>
      <w:tr w:rsidR="00D52080" w:rsidRPr="009D7FA2" w:rsidTr="003553AD">
        <w:trPr>
          <w:jc w:val="center"/>
        </w:trPr>
        <w:tc>
          <w:tcPr>
            <w:tcW w:w="4704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9D7FA2">
              <w:rPr>
                <w:spacing w:val="-1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480" w:type="dxa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(4%)</w:t>
            </w:r>
          </w:p>
        </w:tc>
        <w:tc>
          <w:tcPr>
            <w:tcW w:w="2481" w:type="dxa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(4%)</w:t>
            </w:r>
          </w:p>
        </w:tc>
      </w:tr>
      <w:tr w:rsidR="00D52080" w:rsidRPr="009D7FA2" w:rsidTr="003553AD">
        <w:trPr>
          <w:jc w:val="center"/>
        </w:trPr>
        <w:tc>
          <w:tcPr>
            <w:tcW w:w="4704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нет педагогического образов</w:t>
            </w:r>
            <w:r w:rsidRPr="009D7FA2">
              <w:rPr>
                <w:spacing w:val="-1"/>
                <w:sz w:val="28"/>
                <w:szCs w:val="28"/>
              </w:rPr>
              <w:t>а</w:t>
            </w:r>
            <w:r w:rsidRPr="009D7FA2">
              <w:rPr>
                <w:spacing w:val="-1"/>
                <w:sz w:val="28"/>
                <w:szCs w:val="28"/>
              </w:rPr>
              <w:t>ния</w:t>
            </w:r>
          </w:p>
        </w:tc>
        <w:tc>
          <w:tcPr>
            <w:tcW w:w="2480" w:type="dxa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(4%)</w:t>
            </w:r>
          </w:p>
        </w:tc>
        <w:tc>
          <w:tcPr>
            <w:tcW w:w="2481" w:type="dxa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(4%)</w:t>
            </w:r>
          </w:p>
        </w:tc>
      </w:tr>
    </w:tbl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b/>
          <w:spacing w:val="-1"/>
          <w:sz w:val="28"/>
          <w:szCs w:val="28"/>
        </w:rPr>
      </w:pPr>
    </w:p>
    <w:p w:rsidR="00D52080" w:rsidRPr="009D7FA2" w:rsidRDefault="00D52080" w:rsidP="003553AD">
      <w:pPr>
        <w:shd w:val="clear" w:color="auto" w:fill="FFFFFF"/>
        <w:spacing w:line="360" w:lineRule="auto"/>
        <w:ind w:right="120"/>
        <w:jc w:val="center"/>
        <w:rPr>
          <w:b/>
          <w:spacing w:val="-1"/>
          <w:sz w:val="28"/>
          <w:szCs w:val="28"/>
        </w:rPr>
      </w:pPr>
      <w:r w:rsidRPr="009D7FA2">
        <w:rPr>
          <w:b/>
          <w:spacing w:val="-1"/>
          <w:sz w:val="28"/>
          <w:szCs w:val="28"/>
        </w:rPr>
        <w:t xml:space="preserve">Стаж </w:t>
      </w:r>
      <w:r>
        <w:rPr>
          <w:b/>
          <w:spacing w:val="-1"/>
          <w:sz w:val="28"/>
          <w:szCs w:val="28"/>
        </w:rPr>
        <w:t xml:space="preserve">педагогической </w:t>
      </w:r>
      <w:r w:rsidRPr="009D7FA2">
        <w:rPr>
          <w:b/>
          <w:spacing w:val="-1"/>
          <w:sz w:val="28"/>
          <w:szCs w:val="28"/>
        </w:rPr>
        <w:t>работы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2278"/>
        <w:gridCol w:w="2415"/>
      </w:tblGrid>
      <w:tr w:rsidR="00D52080" w:rsidRPr="009D7FA2" w:rsidTr="003553AD">
        <w:trPr>
          <w:jc w:val="center"/>
        </w:trPr>
        <w:tc>
          <w:tcPr>
            <w:tcW w:w="4811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D52080" w:rsidRPr="009D7FA2" w:rsidRDefault="00D52080" w:rsidP="003553AD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2015-2016</w:t>
            </w:r>
          </w:p>
        </w:tc>
        <w:tc>
          <w:tcPr>
            <w:tcW w:w="2415" w:type="dxa"/>
            <w:vAlign w:val="center"/>
          </w:tcPr>
          <w:p w:rsidR="00D52080" w:rsidRPr="009D7FA2" w:rsidRDefault="00D52080" w:rsidP="003553AD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2016-2017</w:t>
            </w:r>
          </w:p>
        </w:tc>
      </w:tr>
      <w:tr w:rsidR="00D52080" w:rsidRPr="009D7FA2" w:rsidTr="003553AD">
        <w:trPr>
          <w:jc w:val="center"/>
        </w:trPr>
        <w:tc>
          <w:tcPr>
            <w:tcW w:w="4811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до 2-х лет</w:t>
            </w:r>
          </w:p>
        </w:tc>
        <w:tc>
          <w:tcPr>
            <w:tcW w:w="2278" w:type="dxa"/>
            <w:vAlign w:val="center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2415" w:type="dxa"/>
            <w:vAlign w:val="center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</w:tr>
      <w:tr w:rsidR="00D52080" w:rsidRPr="009D7FA2" w:rsidTr="003553AD">
        <w:trPr>
          <w:jc w:val="center"/>
        </w:trPr>
        <w:tc>
          <w:tcPr>
            <w:tcW w:w="4811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от 2 до 5 лет</w:t>
            </w:r>
          </w:p>
        </w:tc>
        <w:tc>
          <w:tcPr>
            <w:tcW w:w="2278" w:type="dxa"/>
            <w:vAlign w:val="center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2415" w:type="dxa"/>
            <w:vAlign w:val="center"/>
          </w:tcPr>
          <w:p w:rsidR="00D52080" w:rsidRPr="00ED1B34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</w:tr>
      <w:tr w:rsidR="00D52080" w:rsidRPr="009D7FA2" w:rsidTr="003553AD">
        <w:trPr>
          <w:jc w:val="center"/>
        </w:trPr>
        <w:tc>
          <w:tcPr>
            <w:tcW w:w="4811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от 5 до 10 лет</w:t>
            </w:r>
          </w:p>
        </w:tc>
        <w:tc>
          <w:tcPr>
            <w:tcW w:w="2278" w:type="dxa"/>
            <w:vAlign w:val="center"/>
          </w:tcPr>
          <w:p w:rsidR="00D52080" w:rsidRPr="009D7FA2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2415" w:type="dxa"/>
            <w:vAlign w:val="center"/>
          </w:tcPr>
          <w:p w:rsidR="00D52080" w:rsidRPr="009D7FA2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</w:tr>
      <w:tr w:rsidR="00D52080" w:rsidRPr="009D7FA2" w:rsidTr="003553AD">
        <w:trPr>
          <w:jc w:val="center"/>
        </w:trPr>
        <w:tc>
          <w:tcPr>
            <w:tcW w:w="4811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от 10 до 20 лет</w:t>
            </w:r>
          </w:p>
        </w:tc>
        <w:tc>
          <w:tcPr>
            <w:tcW w:w="2278" w:type="dxa"/>
            <w:vAlign w:val="center"/>
          </w:tcPr>
          <w:p w:rsidR="00D52080" w:rsidRPr="00EE2520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(22%)</w:t>
            </w:r>
          </w:p>
        </w:tc>
        <w:tc>
          <w:tcPr>
            <w:tcW w:w="2415" w:type="dxa"/>
            <w:vAlign w:val="center"/>
          </w:tcPr>
          <w:p w:rsidR="00D52080" w:rsidRPr="00EE2520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(22%)</w:t>
            </w:r>
          </w:p>
        </w:tc>
      </w:tr>
      <w:tr w:rsidR="00D52080" w:rsidRPr="009D7FA2" w:rsidTr="003553AD">
        <w:trPr>
          <w:jc w:val="center"/>
        </w:trPr>
        <w:tc>
          <w:tcPr>
            <w:tcW w:w="4811" w:type="dxa"/>
          </w:tcPr>
          <w:p w:rsidR="00D52080" w:rsidRPr="009D7FA2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9D7FA2">
              <w:rPr>
                <w:spacing w:val="-1"/>
                <w:sz w:val="28"/>
                <w:szCs w:val="28"/>
              </w:rPr>
              <w:t>свыше 20 лет</w:t>
            </w:r>
          </w:p>
        </w:tc>
        <w:tc>
          <w:tcPr>
            <w:tcW w:w="2278" w:type="dxa"/>
            <w:vAlign w:val="center"/>
          </w:tcPr>
          <w:p w:rsidR="00D52080" w:rsidRPr="00EE2520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 (48%)</w:t>
            </w:r>
          </w:p>
        </w:tc>
        <w:tc>
          <w:tcPr>
            <w:tcW w:w="2415" w:type="dxa"/>
            <w:vAlign w:val="center"/>
          </w:tcPr>
          <w:p w:rsidR="00D52080" w:rsidRPr="00EE2520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 (48%)</w:t>
            </w:r>
          </w:p>
        </w:tc>
      </w:tr>
      <w:tr w:rsidR="00D52080" w:rsidRPr="00C1443B" w:rsidTr="003553AD">
        <w:trPr>
          <w:jc w:val="center"/>
        </w:trPr>
        <w:tc>
          <w:tcPr>
            <w:tcW w:w="4811" w:type="dxa"/>
          </w:tcPr>
          <w:p w:rsidR="00D52080" w:rsidRPr="00590D95" w:rsidRDefault="00D52080" w:rsidP="003553A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590D95">
              <w:rPr>
                <w:spacing w:val="-1"/>
                <w:sz w:val="28"/>
                <w:szCs w:val="28"/>
              </w:rPr>
              <w:t>пенсионеры</w:t>
            </w:r>
          </w:p>
        </w:tc>
        <w:tc>
          <w:tcPr>
            <w:tcW w:w="2278" w:type="dxa"/>
            <w:vAlign w:val="center"/>
          </w:tcPr>
          <w:p w:rsidR="00D52080" w:rsidRPr="0037666A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(17%)</w:t>
            </w:r>
          </w:p>
        </w:tc>
        <w:tc>
          <w:tcPr>
            <w:tcW w:w="2415" w:type="dxa"/>
            <w:vAlign w:val="center"/>
          </w:tcPr>
          <w:p w:rsidR="00D52080" w:rsidRPr="0037666A" w:rsidRDefault="00D52080" w:rsidP="003553AD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(25%)</w:t>
            </w:r>
          </w:p>
        </w:tc>
      </w:tr>
    </w:tbl>
    <w:p w:rsidR="00D52080" w:rsidRDefault="00D52080" w:rsidP="003553AD">
      <w:pPr>
        <w:shd w:val="clear" w:color="auto" w:fill="FFFFFF"/>
        <w:spacing w:line="360" w:lineRule="auto"/>
        <w:ind w:right="120"/>
        <w:jc w:val="both"/>
        <w:rPr>
          <w:spacing w:val="-1"/>
          <w:sz w:val="28"/>
          <w:szCs w:val="28"/>
        </w:rPr>
      </w:pPr>
    </w:p>
    <w:p w:rsidR="00D52080" w:rsidRPr="007D4C46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 w:rsidRPr="001B4FE8">
        <w:rPr>
          <w:spacing w:val="-1"/>
          <w:sz w:val="28"/>
          <w:szCs w:val="28"/>
        </w:rPr>
        <w:t>Курсы повышения ква</w:t>
      </w:r>
      <w:r>
        <w:rPr>
          <w:spacing w:val="-1"/>
          <w:sz w:val="28"/>
          <w:szCs w:val="28"/>
        </w:rPr>
        <w:t>лификации в течение года прошли</w:t>
      </w:r>
      <w:r w:rsidRPr="00A131EE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</w:p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Ельчанинова О. А. – директор</w:t>
      </w:r>
    </w:p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Ивлев А. Н. – заместитель директора</w:t>
      </w:r>
    </w:p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Звягин А. В. – учитель физкультуры</w:t>
      </w:r>
    </w:p>
    <w:p w:rsidR="00D52080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Сибирцева Н. М. – учитель химии </w:t>
      </w:r>
    </w:p>
    <w:p w:rsidR="00D52080" w:rsidRPr="002529A8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Стрекалова В. Д. – учитель биологии</w:t>
      </w:r>
    </w:p>
    <w:p w:rsidR="00D52080" w:rsidRPr="001B4FE8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 w:rsidRPr="00880C27">
        <w:rPr>
          <w:spacing w:val="-1"/>
          <w:sz w:val="28"/>
          <w:szCs w:val="28"/>
        </w:rPr>
        <w:t>Это способствовало повышению уровня профессионального мастерс</w:t>
      </w:r>
      <w:r w:rsidRPr="00880C27">
        <w:rPr>
          <w:spacing w:val="-1"/>
          <w:sz w:val="28"/>
          <w:szCs w:val="28"/>
        </w:rPr>
        <w:t>т</w:t>
      </w:r>
      <w:r w:rsidRPr="00880C27">
        <w:rPr>
          <w:spacing w:val="-1"/>
          <w:sz w:val="28"/>
          <w:szCs w:val="28"/>
        </w:rPr>
        <w:t>ва педагогов, ориентации их на решение современных задач образования, что, в конечном счёте, направлено на повышение качества образовательного процесса в</w:t>
      </w:r>
      <w:r>
        <w:rPr>
          <w:spacing w:val="-1"/>
          <w:sz w:val="28"/>
          <w:szCs w:val="28"/>
        </w:rPr>
        <w:t xml:space="preserve"> школе</w:t>
      </w:r>
      <w:r w:rsidRPr="00880C2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Тематика  курсов повышения квалификации была связ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на  с обновлением содержания  предметов в условиях подготовки к пер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ходу на ФГОС нового поколения.</w:t>
      </w:r>
    </w:p>
    <w:p w:rsidR="00D52080" w:rsidRPr="003D436A" w:rsidRDefault="00D52080" w:rsidP="003553AD">
      <w:pPr>
        <w:shd w:val="clear" w:color="auto" w:fill="FFFFFF"/>
        <w:spacing w:line="360" w:lineRule="auto"/>
        <w:ind w:right="120" w:firstLine="682"/>
        <w:jc w:val="both"/>
        <w:rPr>
          <w:spacing w:val="-1"/>
          <w:sz w:val="28"/>
          <w:szCs w:val="28"/>
        </w:rPr>
      </w:pPr>
      <w:r w:rsidRPr="004422BF">
        <w:rPr>
          <w:spacing w:val="-1"/>
          <w:sz w:val="28"/>
          <w:szCs w:val="28"/>
        </w:rPr>
        <w:t>Коллектив школы поставил перед собой главную задачу: разработать многоступенчатую модель школы для представления всем учащимся од</w:t>
      </w:r>
      <w:r w:rsidRPr="004422BF">
        <w:rPr>
          <w:spacing w:val="-1"/>
          <w:sz w:val="28"/>
          <w:szCs w:val="28"/>
        </w:rPr>
        <w:t>и</w:t>
      </w:r>
      <w:r w:rsidRPr="004422BF">
        <w:rPr>
          <w:spacing w:val="-1"/>
          <w:sz w:val="28"/>
          <w:szCs w:val="28"/>
        </w:rPr>
        <w:t>на</w:t>
      </w:r>
      <w:r w:rsidRPr="004422BF">
        <w:rPr>
          <w:spacing w:val="-1"/>
          <w:sz w:val="28"/>
          <w:szCs w:val="28"/>
        </w:rPr>
        <w:softHyphen/>
        <w:t>ковых возможностей, диффе</w:t>
      </w:r>
      <w:r>
        <w:rPr>
          <w:spacing w:val="-1"/>
          <w:sz w:val="28"/>
          <w:szCs w:val="28"/>
        </w:rPr>
        <w:t>ренциации обучения и обеспечения</w:t>
      </w:r>
      <w:r w:rsidRPr="004422BF">
        <w:rPr>
          <w:spacing w:val="-1"/>
          <w:sz w:val="28"/>
          <w:szCs w:val="28"/>
        </w:rPr>
        <w:t xml:space="preserve"> инд</w:t>
      </w:r>
      <w:r w:rsidRPr="004422BF">
        <w:rPr>
          <w:spacing w:val="-1"/>
          <w:sz w:val="28"/>
          <w:szCs w:val="28"/>
        </w:rPr>
        <w:t>и</w:t>
      </w:r>
      <w:r w:rsidRPr="004422BF">
        <w:rPr>
          <w:spacing w:val="-1"/>
          <w:sz w:val="28"/>
          <w:szCs w:val="28"/>
        </w:rPr>
        <w:t>виду</w:t>
      </w:r>
      <w:r w:rsidRPr="004422BF">
        <w:rPr>
          <w:spacing w:val="-1"/>
          <w:sz w:val="28"/>
          <w:szCs w:val="28"/>
        </w:rPr>
        <w:softHyphen/>
        <w:t>ального подхода к одаренным детям и учащимся</w:t>
      </w:r>
      <w:r>
        <w:rPr>
          <w:spacing w:val="-1"/>
          <w:sz w:val="28"/>
          <w:szCs w:val="28"/>
        </w:rPr>
        <w:t>, испытывающим трудн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сти в учебе.</w:t>
      </w:r>
    </w:p>
    <w:p w:rsidR="00D52080" w:rsidRPr="004422BF" w:rsidRDefault="00D52080" w:rsidP="003553AD">
      <w:pPr>
        <w:shd w:val="clear" w:color="auto" w:fill="FFFFFF"/>
        <w:spacing w:line="360" w:lineRule="auto"/>
        <w:ind w:left="14" w:right="106" w:firstLine="682"/>
        <w:jc w:val="both"/>
        <w:rPr>
          <w:sz w:val="28"/>
          <w:szCs w:val="28"/>
        </w:rPr>
      </w:pPr>
      <w:r w:rsidRPr="004422BF">
        <w:rPr>
          <w:spacing w:val="-2"/>
          <w:sz w:val="28"/>
          <w:szCs w:val="28"/>
        </w:rPr>
        <w:t>Основное назначение методической службы на современном этапе не</w:t>
      </w:r>
      <w:r w:rsidRPr="004422BF">
        <w:rPr>
          <w:spacing w:val="-2"/>
          <w:sz w:val="28"/>
          <w:szCs w:val="28"/>
        </w:rPr>
        <w:softHyphen/>
      </w:r>
      <w:r w:rsidRPr="004422BF">
        <w:rPr>
          <w:sz w:val="28"/>
          <w:szCs w:val="28"/>
        </w:rPr>
        <w:t>посредственно связано с созданием условий для адаптации, становления, развития и саморазвития педагогических работников, выявлении, оформле</w:t>
      </w:r>
      <w:r w:rsidRPr="004422BF">
        <w:rPr>
          <w:sz w:val="28"/>
          <w:szCs w:val="28"/>
        </w:rPr>
        <w:softHyphen/>
      </w:r>
      <w:r w:rsidRPr="004422BF">
        <w:rPr>
          <w:spacing w:val="-2"/>
          <w:sz w:val="28"/>
          <w:szCs w:val="28"/>
        </w:rPr>
        <w:t>нии и сопровождении педагогического опыта. Главными звеньями в структу</w:t>
      </w:r>
      <w:r w:rsidRPr="004422BF">
        <w:rPr>
          <w:spacing w:val="-2"/>
          <w:sz w:val="28"/>
          <w:szCs w:val="28"/>
        </w:rPr>
        <w:softHyphen/>
      </w:r>
      <w:r w:rsidRPr="004422BF">
        <w:rPr>
          <w:spacing w:val="-1"/>
          <w:sz w:val="28"/>
          <w:szCs w:val="28"/>
        </w:rPr>
        <w:t>ре методической службы остаются методические объединения.</w:t>
      </w:r>
    </w:p>
    <w:p w:rsidR="00D52080" w:rsidRPr="004422BF" w:rsidRDefault="00D52080" w:rsidP="003553AD">
      <w:pPr>
        <w:spacing w:line="360" w:lineRule="auto"/>
        <w:rPr>
          <w:sz w:val="28"/>
          <w:szCs w:val="28"/>
        </w:rPr>
      </w:pPr>
    </w:p>
    <w:p w:rsidR="00D52080" w:rsidRPr="004422BF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 w:rsidRPr="004422BF">
        <w:rPr>
          <w:b/>
          <w:sz w:val="28"/>
          <w:szCs w:val="28"/>
        </w:rPr>
        <w:t>Организации методической работы</w:t>
      </w:r>
    </w:p>
    <w:p w:rsidR="00D52080" w:rsidRPr="004422BF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с. Колыбельское в 2016</w:t>
      </w:r>
      <w:r w:rsidRPr="004422B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учебном году</w:t>
      </w:r>
    </w:p>
    <w:p w:rsidR="00D52080" w:rsidRPr="004422BF" w:rsidRDefault="00D52080" w:rsidP="003553AD">
      <w:pPr>
        <w:spacing w:line="360" w:lineRule="auto"/>
        <w:rPr>
          <w:sz w:val="28"/>
          <w:szCs w:val="28"/>
        </w:rPr>
      </w:pPr>
      <w:r w:rsidRPr="004422BF">
        <w:rPr>
          <w:sz w:val="28"/>
          <w:szCs w:val="28"/>
        </w:rPr>
        <w:t xml:space="preserve">В  школе работают следующие  методические объединения учителей: </w:t>
      </w:r>
    </w:p>
    <w:p w:rsidR="00D52080" w:rsidRPr="004422BF" w:rsidRDefault="00D52080" w:rsidP="003553AD">
      <w:pPr>
        <w:spacing w:line="360" w:lineRule="auto"/>
        <w:rPr>
          <w:sz w:val="28"/>
          <w:szCs w:val="28"/>
        </w:rPr>
      </w:pPr>
      <w:r w:rsidRPr="004422BF">
        <w:rPr>
          <w:sz w:val="28"/>
          <w:szCs w:val="28"/>
        </w:rPr>
        <w:t>-</w:t>
      </w:r>
      <w:r>
        <w:rPr>
          <w:sz w:val="28"/>
          <w:szCs w:val="28"/>
        </w:rPr>
        <w:t xml:space="preserve"> МО учителей  русского  языка, </w:t>
      </w:r>
      <w:r w:rsidRPr="004422BF">
        <w:rPr>
          <w:sz w:val="28"/>
          <w:szCs w:val="28"/>
        </w:rPr>
        <w:t>литературы</w:t>
      </w:r>
      <w:r>
        <w:rPr>
          <w:sz w:val="28"/>
          <w:szCs w:val="28"/>
        </w:rPr>
        <w:t>, истории  и иностранных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</w:t>
      </w:r>
      <w:r w:rsidRPr="004422BF">
        <w:rPr>
          <w:sz w:val="28"/>
          <w:szCs w:val="28"/>
        </w:rPr>
        <w:t>;</w:t>
      </w:r>
    </w:p>
    <w:p w:rsidR="00D52080" w:rsidRDefault="00D52080" w:rsidP="003553AD">
      <w:pPr>
        <w:spacing w:line="360" w:lineRule="auto"/>
        <w:jc w:val="both"/>
        <w:rPr>
          <w:sz w:val="28"/>
          <w:szCs w:val="28"/>
        </w:rPr>
      </w:pPr>
      <w:r w:rsidRPr="004422BF">
        <w:rPr>
          <w:sz w:val="28"/>
          <w:szCs w:val="28"/>
        </w:rPr>
        <w:t>- МО учителей  математики, физики, черчения и информатики;</w:t>
      </w:r>
    </w:p>
    <w:p w:rsidR="00D52080" w:rsidRPr="004422BF" w:rsidRDefault="00D52080" w:rsidP="003553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 химии,</w:t>
      </w:r>
      <w:r w:rsidRPr="004422BF">
        <w:rPr>
          <w:sz w:val="28"/>
          <w:szCs w:val="28"/>
        </w:rPr>
        <w:t xml:space="preserve"> биологии</w:t>
      </w:r>
      <w:r>
        <w:rPr>
          <w:sz w:val="28"/>
          <w:szCs w:val="28"/>
        </w:rPr>
        <w:t xml:space="preserve"> и географии;</w:t>
      </w:r>
    </w:p>
    <w:p w:rsidR="00D52080" w:rsidRPr="004422BF" w:rsidRDefault="00D52080" w:rsidP="003553AD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  <w:r w:rsidRPr="004422BF">
        <w:rPr>
          <w:sz w:val="28"/>
          <w:szCs w:val="28"/>
        </w:rPr>
        <w:t>- МО  учителей начальных классов;</w:t>
      </w:r>
    </w:p>
    <w:p w:rsidR="00D52080" w:rsidRDefault="00D52080" w:rsidP="003553AD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  <w:r w:rsidRPr="004422BF">
        <w:rPr>
          <w:sz w:val="28"/>
          <w:szCs w:val="28"/>
        </w:rPr>
        <w:t xml:space="preserve">- МО классных руководителей. </w:t>
      </w:r>
    </w:p>
    <w:p w:rsidR="00D52080" w:rsidRPr="004422BF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 w:rsidRPr="004422BF">
        <w:rPr>
          <w:sz w:val="28"/>
          <w:szCs w:val="28"/>
        </w:rPr>
        <w:t>Каждое методическо</w:t>
      </w:r>
      <w:r>
        <w:rPr>
          <w:sz w:val="28"/>
          <w:szCs w:val="28"/>
        </w:rPr>
        <w:t>е объединение имеет план работы, а к</w:t>
      </w:r>
      <w:r w:rsidRPr="004422BF">
        <w:rPr>
          <w:sz w:val="28"/>
          <w:szCs w:val="28"/>
        </w:rPr>
        <w:t>аждый уч</w:t>
      </w:r>
      <w:r w:rsidRPr="004422BF">
        <w:rPr>
          <w:sz w:val="28"/>
          <w:szCs w:val="28"/>
        </w:rPr>
        <w:t>и</w:t>
      </w:r>
      <w:r w:rsidRPr="004422BF">
        <w:rPr>
          <w:sz w:val="28"/>
          <w:szCs w:val="28"/>
        </w:rPr>
        <w:t xml:space="preserve">тель имеет тему для самообразования. На заседаниях МО осуществляется </w:t>
      </w:r>
      <w:r w:rsidRPr="004422BF">
        <w:rPr>
          <w:sz w:val="28"/>
          <w:szCs w:val="28"/>
        </w:rPr>
        <w:lastRenderedPageBreak/>
        <w:t>изучение предметных программ, методических записок к ним, рассматрив</w:t>
      </w:r>
      <w:r w:rsidRPr="004422BF">
        <w:rPr>
          <w:sz w:val="28"/>
          <w:szCs w:val="28"/>
        </w:rPr>
        <w:t>а</w:t>
      </w:r>
      <w:r w:rsidRPr="004422BF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рабочие программы учителей, </w:t>
      </w:r>
      <w:r w:rsidRPr="004422BF">
        <w:rPr>
          <w:sz w:val="28"/>
          <w:szCs w:val="28"/>
        </w:rPr>
        <w:t xml:space="preserve">вопросы подготовки </w:t>
      </w:r>
      <w:r>
        <w:rPr>
          <w:sz w:val="28"/>
          <w:szCs w:val="28"/>
        </w:rPr>
        <w:t>об</w:t>
      </w:r>
      <w:r w:rsidRPr="004422B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422BF">
        <w:rPr>
          <w:sz w:val="28"/>
          <w:szCs w:val="28"/>
        </w:rPr>
        <w:t xml:space="preserve">щихся к школьным, районным олимпиадам, к итоговой и переводной аттестации </w:t>
      </w:r>
      <w:r>
        <w:rPr>
          <w:sz w:val="28"/>
          <w:szCs w:val="28"/>
        </w:rPr>
        <w:t>об</w:t>
      </w:r>
      <w:r w:rsidRPr="004422BF">
        <w:rPr>
          <w:sz w:val="28"/>
          <w:szCs w:val="28"/>
        </w:rPr>
        <w:t>у</w:t>
      </w:r>
      <w:r w:rsidRPr="004422BF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422BF">
        <w:rPr>
          <w:sz w:val="28"/>
          <w:szCs w:val="28"/>
        </w:rPr>
        <w:t>щихся</w:t>
      </w:r>
      <w:r>
        <w:rPr>
          <w:sz w:val="28"/>
          <w:szCs w:val="28"/>
        </w:rPr>
        <w:t xml:space="preserve">. Кроме того, </w:t>
      </w:r>
      <w:r w:rsidRPr="004422BF">
        <w:rPr>
          <w:sz w:val="28"/>
          <w:szCs w:val="28"/>
        </w:rPr>
        <w:t>учителя  знакомятся с  новыми методами и приемами обучения и формами контроля обученности</w:t>
      </w:r>
      <w:r>
        <w:rPr>
          <w:sz w:val="28"/>
          <w:szCs w:val="28"/>
        </w:rPr>
        <w:t xml:space="preserve"> учеников</w:t>
      </w:r>
      <w:r w:rsidRPr="004422BF">
        <w:rPr>
          <w:sz w:val="28"/>
          <w:szCs w:val="28"/>
        </w:rPr>
        <w:t>, изучают нормативно-правовые документы, методические рекомендации. На заседаниях МО ра</w:t>
      </w:r>
      <w:r w:rsidRPr="004422BF">
        <w:rPr>
          <w:sz w:val="28"/>
          <w:szCs w:val="28"/>
        </w:rPr>
        <w:t>с</w:t>
      </w:r>
      <w:r w:rsidRPr="004422BF">
        <w:rPr>
          <w:sz w:val="28"/>
          <w:szCs w:val="28"/>
        </w:rPr>
        <w:t>сматривались вопросы повышения качества знаний учащихся  и совершенс</w:t>
      </w:r>
      <w:r w:rsidRPr="004422BF">
        <w:rPr>
          <w:sz w:val="28"/>
          <w:szCs w:val="28"/>
        </w:rPr>
        <w:t>т</w:t>
      </w:r>
      <w:r w:rsidRPr="004422BF">
        <w:rPr>
          <w:sz w:val="28"/>
          <w:szCs w:val="28"/>
        </w:rPr>
        <w:t>вования педагогического мастерства учителей.</w:t>
      </w:r>
    </w:p>
    <w:p w:rsidR="00D52080" w:rsidRDefault="00D52080" w:rsidP="003553A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2016-2017 учебного года МО учителей русского языка,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ратуры, истории и иностранного языка, МО учителей начальных классов, МО учителей химии, биологии и географии, МО учителей математики провели предметные недели. В рамках недель </w:t>
      </w:r>
      <w:r w:rsidRPr="004422BF">
        <w:rPr>
          <w:sz w:val="28"/>
          <w:szCs w:val="28"/>
        </w:rPr>
        <w:t>учителя проводили разные формы открытых уроков</w:t>
      </w:r>
      <w:r>
        <w:rPr>
          <w:sz w:val="28"/>
          <w:szCs w:val="28"/>
        </w:rPr>
        <w:t xml:space="preserve"> и внеклассных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роприятий.</w:t>
      </w:r>
      <w:r w:rsidRPr="004422BF">
        <w:rPr>
          <w:sz w:val="28"/>
          <w:szCs w:val="28"/>
        </w:rPr>
        <w:t xml:space="preserve"> </w:t>
      </w:r>
    </w:p>
    <w:p w:rsidR="00D52080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 при подготовке к урокам и внеклассным мероприятиям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ИКТ, яркие презентации сопровождали уроки, были проведены конкурсы чтецов, творческих работ, оформлены стенды, проведены разноо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разные конкурсы, выставки рисунков.</w:t>
      </w:r>
    </w:p>
    <w:p w:rsidR="00D52080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 w:rsidRPr="004422BF">
        <w:rPr>
          <w:sz w:val="28"/>
          <w:szCs w:val="28"/>
        </w:rPr>
        <w:t>Наряду с поло</w:t>
      </w:r>
      <w:r>
        <w:rPr>
          <w:sz w:val="28"/>
          <w:szCs w:val="28"/>
        </w:rPr>
        <w:t xml:space="preserve">жительными </w:t>
      </w:r>
      <w:r w:rsidRPr="004422BF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зультатами сохраняется ряд </w:t>
      </w:r>
      <w:r w:rsidRPr="004422BF">
        <w:rPr>
          <w:sz w:val="28"/>
          <w:szCs w:val="28"/>
        </w:rPr>
        <w:t>не</w:t>
      </w:r>
      <w:r>
        <w:rPr>
          <w:sz w:val="28"/>
          <w:szCs w:val="28"/>
        </w:rPr>
        <w:t>достатков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школы</w:t>
      </w:r>
      <w:r w:rsidRPr="004422BF">
        <w:rPr>
          <w:sz w:val="28"/>
          <w:szCs w:val="28"/>
        </w:rPr>
        <w:t xml:space="preserve">: </w:t>
      </w:r>
    </w:p>
    <w:p w:rsidR="00D52080" w:rsidRPr="008A7939" w:rsidRDefault="00D52080" w:rsidP="00355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Знания учащихся  не всегда оцениваются объективно (результаты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и экзаменационных работ значительно отличаются от четвертных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 оценок).</w:t>
      </w:r>
    </w:p>
    <w:p w:rsidR="00D52080" w:rsidRPr="004271DC" w:rsidRDefault="00D52080" w:rsidP="00355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271DC">
        <w:rPr>
          <w:sz w:val="28"/>
          <w:szCs w:val="28"/>
        </w:rPr>
        <w:t>.  Серьезные недоработки в подготовке  и организации уроков: шабло</w:t>
      </w:r>
      <w:r w:rsidRPr="004271DC">
        <w:rPr>
          <w:sz w:val="28"/>
          <w:szCs w:val="28"/>
        </w:rPr>
        <w:t>н</w:t>
      </w:r>
      <w:r w:rsidRPr="004271DC">
        <w:rPr>
          <w:sz w:val="28"/>
          <w:szCs w:val="28"/>
        </w:rPr>
        <w:t>ность их структуры, отсутствие их системной связи, активных форм проведения уроков, способствующих развитию интереса у учащихся к знан</w:t>
      </w:r>
      <w:r w:rsidRPr="004271DC">
        <w:rPr>
          <w:sz w:val="28"/>
          <w:szCs w:val="28"/>
        </w:rPr>
        <w:t>и</w:t>
      </w:r>
      <w:r w:rsidRPr="004271DC">
        <w:rPr>
          <w:sz w:val="28"/>
          <w:szCs w:val="28"/>
        </w:rPr>
        <w:t xml:space="preserve">ям. </w:t>
      </w:r>
    </w:p>
    <w:p w:rsidR="00D52080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новом учебном году  коллективу школы необходимо обратить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на указанные недостатки, провести работу по их устранению.</w:t>
      </w:r>
    </w:p>
    <w:p w:rsidR="00D52080" w:rsidRDefault="00D52080" w:rsidP="003553AD">
      <w:pPr>
        <w:spacing w:line="360" w:lineRule="auto"/>
        <w:jc w:val="center"/>
        <w:rPr>
          <w:b/>
          <w:sz w:val="28"/>
          <w:szCs w:val="28"/>
        </w:rPr>
      </w:pPr>
    </w:p>
    <w:p w:rsidR="00D52080" w:rsidRPr="00BB1E75" w:rsidRDefault="00D52080" w:rsidP="003553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Pr="00BB1E75">
        <w:rPr>
          <w:b/>
          <w:sz w:val="28"/>
          <w:szCs w:val="28"/>
        </w:rPr>
        <w:t>бота школы по повышению качества обучения</w:t>
      </w:r>
      <w:r>
        <w:rPr>
          <w:b/>
          <w:sz w:val="28"/>
          <w:szCs w:val="28"/>
        </w:rPr>
        <w:br/>
      </w:r>
      <w:r w:rsidRPr="00BB1E7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2016-2017 </w:t>
      </w:r>
      <w:r w:rsidRPr="00BB1E75">
        <w:rPr>
          <w:b/>
          <w:sz w:val="28"/>
          <w:szCs w:val="28"/>
        </w:rPr>
        <w:t>учебном г</w:t>
      </w:r>
      <w:r w:rsidRPr="00BB1E75">
        <w:rPr>
          <w:b/>
          <w:sz w:val="28"/>
          <w:szCs w:val="28"/>
        </w:rPr>
        <w:t>о</w:t>
      </w:r>
      <w:r w:rsidRPr="00BB1E75">
        <w:rPr>
          <w:b/>
          <w:sz w:val="28"/>
          <w:szCs w:val="28"/>
        </w:rPr>
        <w:t>ду</w:t>
      </w:r>
    </w:p>
    <w:p w:rsidR="00D52080" w:rsidRPr="00BB1E75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 w:rsidRPr="00BB1E75">
        <w:rPr>
          <w:sz w:val="28"/>
          <w:szCs w:val="28"/>
        </w:rPr>
        <w:lastRenderedPageBreak/>
        <w:t xml:space="preserve">Школа имеет лицензию на </w:t>
      </w:r>
      <w:proofErr w:type="gramStart"/>
      <w:r w:rsidRPr="00BB1E75">
        <w:rPr>
          <w:sz w:val="28"/>
          <w:szCs w:val="28"/>
        </w:rPr>
        <w:t>право ведения</w:t>
      </w:r>
      <w:proofErr w:type="gramEnd"/>
      <w:r w:rsidRPr="00BB1E75">
        <w:rPr>
          <w:sz w:val="28"/>
          <w:szCs w:val="28"/>
        </w:rPr>
        <w:t xml:space="preserve"> образовательной деятельн</w:t>
      </w:r>
      <w:r w:rsidRPr="00BB1E75">
        <w:rPr>
          <w:sz w:val="28"/>
          <w:szCs w:val="28"/>
        </w:rPr>
        <w:t>о</w:t>
      </w:r>
      <w:r w:rsidRPr="00BB1E75">
        <w:rPr>
          <w:sz w:val="28"/>
          <w:szCs w:val="28"/>
        </w:rPr>
        <w:t>сти и свидетельство об аккредитации.</w:t>
      </w:r>
    </w:p>
    <w:p w:rsidR="00D52080" w:rsidRPr="00BB1E75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1E75">
        <w:rPr>
          <w:sz w:val="28"/>
          <w:szCs w:val="28"/>
        </w:rPr>
        <w:t xml:space="preserve">Имеется кабинетная система: кабинеты </w:t>
      </w:r>
      <w:r>
        <w:rPr>
          <w:sz w:val="28"/>
          <w:szCs w:val="28"/>
        </w:rPr>
        <w:t xml:space="preserve">начальных классов, </w:t>
      </w:r>
      <w:r w:rsidRPr="00BB1E75">
        <w:rPr>
          <w:sz w:val="28"/>
          <w:szCs w:val="28"/>
        </w:rPr>
        <w:t>физики, математики, русского языка, иностранного языка, географии,</w:t>
      </w:r>
      <w:r>
        <w:rPr>
          <w:sz w:val="28"/>
          <w:szCs w:val="28"/>
        </w:rPr>
        <w:t xml:space="preserve"> технологии, химии,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форматики, биологии, ОБЖ и ОВС.</w:t>
      </w:r>
      <w:proofErr w:type="gramEnd"/>
    </w:p>
    <w:p w:rsidR="00D52080" w:rsidRPr="00BB1E75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 w:rsidRPr="00BB1E75">
        <w:rPr>
          <w:sz w:val="28"/>
          <w:szCs w:val="28"/>
        </w:rPr>
        <w:t>Имеются на</w:t>
      </w:r>
      <w:r w:rsidRPr="00071643">
        <w:rPr>
          <w:sz w:val="28"/>
          <w:szCs w:val="28"/>
        </w:rPr>
        <w:t xml:space="preserve">глядные пособия по предметам. В школе </w:t>
      </w:r>
      <w:r>
        <w:rPr>
          <w:sz w:val="28"/>
          <w:szCs w:val="28"/>
        </w:rPr>
        <w:t>пятнадцать</w:t>
      </w:r>
      <w:r w:rsidRPr="00071643">
        <w:rPr>
          <w:sz w:val="28"/>
          <w:szCs w:val="28"/>
        </w:rPr>
        <w:t xml:space="preserve"> ко</w:t>
      </w:r>
      <w:r w:rsidRPr="00071643">
        <w:rPr>
          <w:sz w:val="28"/>
          <w:szCs w:val="28"/>
        </w:rPr>
        <w:t>м</w:t>
      </w:r>
      <w:r w:rsidRPr="00071643">
        <w:rPr>
          <w:sz w:val="28"/>
          <w:szCs w:val="28"/>
        </w:rPr>
        <w:t xml:space="preserve">пьютеров и </w:t>
      </w:r>
      <w:r>
        <w:rPr>
          <w:sz w:val="28"/>
          <w:szCs w:val="28"/>
        </w:rPr>
        <w:t>девять</w:t>
      </w:r>
      <w:r w:rsidRPr="00071643">
        <w:rPr>
          <w:sz w:val="28"/>
          <w:szCs w:val="28"/>
        </w:rPr>
        <w:t xml:space="preserve"> ноутбук</w:t>
      </w:r>
      <w:r>
        <w:rPr>
          <w:sz w:val="28"/>
          <w:szCs w:val="28"/>
        </w:rPr>
        <w:t>ов</w:t>
      </w:r>
      <w:r w:rsidRPr="00071643">
        <w:rPr>
          <w:sz w:val="28"/>
          <w:szCs w:val="28"/>
        </w:rPr>
        <w:t xml:space="preserve">, которые используются на уроках и во время подготовки к ним. Компьютеры подключены к сети Интернет. </w:t>
      </w:r>
      <w:r>
        <w:rPr>
          <w:sz w:val="28"/>
          <w:szCs w:val="28"/>
        </w:rPr>
        <w:t>Активно на уроках информатики, русского языка и литературы, в начальных классах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пользуются интерактивные доски, проекторы – на уроках физики,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иностранного языка, географии и технологии, ОБЖ, искусства и МХК.</w:t>
      </w:r>
    </w:p>
    <w:p w:rsidR="00D52080" w:rsidRPr="00C11DB0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 w:rsidRPr="00C11DB0">
        <w:rPr>
          <w:sz w:val="28"/>
          <w:szCs w:val="28"/>
        </w:rPr>
        <w:t>Для проведения уроков физкультуры, спортивных мероприятий в шк</w:t>
      </w:r>
      <w:r w:rsidRPr="00C11DB0">
        <w:rPr>
          <w:sz w:val="28"/>
          <w:szCs w:val="28"/>
        </w:rPr>
        <w:t>о</w:t>
      </w:r>
      <w:r w:rsidRPr="00C11DB0">
        <w:rPr>
          <w:sz w:val="28"/>
          <w:szCs w:val="28"/>
        </w:rPr>
        <w:t>ле имеется спортивны</w:t>
      </w:r>
      <w:r>
        <w:rPr>
          <w:sz w:val="28"/>
          <w:szCs w:val="28"/>
        </w:rPr>
        <w:t>й</w:t>
      </w:r>
      <w:r w:rsidRPr="00C11DB0">
        <w:rPr>
          <w:sz w:val="28"/>
          <w:szCs w:val="28"/>
        </w:rPr>
        <w:t xml:space="preserve"> инвентарь: </w:t>
      </w:r>
      <w:r w:rsidRPr="00FF4F08">
        <w:rPr>
          <w:sz w:val="28"/>
          <w:szCs w:val="28"/>
        </w:rPr>
        <w:t>лыжи – 50 пар, инвентарь</w:t>
      </w:r>
      <w:r w:rsidRPr="00C11DB0">
        <w:rPr>
          <w:sz w:val="28"/>
          <w:szCs w:val="28"/>
        </w:rPr>
        <w:t xml:space="preserve"> для занятий гимнастикой, мячи баскетбольные и волейбольные</w:t>
      </w:r>
      <w:r>
        <w:rPr>
          <w:sz w:val="28"/>
          <w:szCs w:val="28"/>
        </w:rPr>
        <w:t>, спортивные тренажеры, построена спортивная площадка с полиуретановым покрытием, установлен гимнастический городок.</w:t>
      </w:r>
    </w:p>
    <w:p w:rsidR="00D52080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r w:rsidRPr="00880067">
        <w:rPr>
          <w:sz w:val="28"/>
          <w:szCs w:val="28"/>
        </w:rPr>
        <w:t>Основным документом, регламентирующим деятельность</w:t>
      </w:r>
      <w:r>
        <w:rPr>
          <w:sz w:val="28"/>
          <w:szCs w:val="28"/>
        </w:rPr>
        <w:t xml:space="preserve"> школы</w:t>
      </w:r>
      <w:r w:rsidRPr="00880067">
        <w:rPr>
          <w:sz w:val="28"/>
          <w:szCs w:val="28"/>
        </w:rPr>
        <w:t>, я</w:t>
      </w:r>
      <w:r w:rsidRPr="00880067"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Pr="00880067">
        <w:rPr>
          <w:sz w:val="28"/>
          <w:szCs w:val="28"/>
        </w:rPr>
        <w:t xml:space="preserve">ся учебный план, который был разработан с учетом индивидуальных особенностей развития </w:t>
      </w:r>
      <w:r>
        <w:rPr>
          <w:sz w:val="28"/>
          <w:szCs w:val="28"/>
        </w:rPr>
        <w:t xml:space="preserve">школы </w:t>
      </w:r>
      <w:r w:rsidRPr="00C11DB0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основе базисного учебного плана,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образовательных программ. </w:t>
      </w:r>
      <w:r w:rsidRPr="00C11DB0">
        <w:rPr>
          <w:sz w:val="28"/>
          <w:szCs w:val="28"/>
        </w:rPr>
        <w:t>При составлении плана учитывалась прее</w:t>
      </w:r>
      <w:r w:rsidRPr="00C11DB0">
        <w:rPr>
          <w:sz w:val="28"/>
          <w:szCs w:val="28"/>
        </w:rPr>
        <w:t>м</w:t>
      </w:r>
      <w:r w:rsidRPr="00C11DB0">
        <w:rPr>
          <w:sz w:val="28"/>
          <w:szCs w:val="28"/>
        </w:rPr>
        <w:t>ственность между ступенями обучения и классами, сбалансированность ме</w:t>
      </w:r>
      <w:r w:rsidRPr="00C11DB0">
        <w:rPr>
          <w:sz w:val="28"/>
          <w:szCs w:val="28"/>
        </w:rPr>
        <w:t>ж</w:t>
      </w:r>
      <w:r w:rsidRPr="00C11DB0">
        <w:rPr>
          <w:sz w:val="28"/>
          <w:szCs w:val="28"/>
        </w:rPr>
        <w:t>ду отдельными предметами. Уровень учебной недельной на</w:t>
      </w:r>
      <w:r>
        <w:rPr>
          <w:sz w:val="28"/>
          <w:szCs w:val="28"/>
        </w:rPr>
        <w:t xml:space="preserve">грузки не превышал </w:t>
      </w:r>
      <w:proofErr w:type="gramStart"/>
      <w:r>
        <w:rPr>
          <w:sz w:val="28"/>
          <w:szCs w:val="28"/>
        </w:rPr>
        <w:t>допустим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>.</w:t>
      </w:r>
    </w:p>
    <w:p w:rsidR="00D52080" w:rsidRDefault="00D52080" w:rsidP="00355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A7819">
        <w:rPr>
          <w:sz w:val="28"/>
          <w:szCs w:val="28"/>
        </w:rPr>
        <w:t>В работе с учащимися педагогический коллектив руководствуется Законом РФ «Об образовании», Типовым положением об общеобразовател</w:t>
      </w:r>
      <w:r w:rsidRPr="007A7819">
        <w:rPr>
          <w:sz w:val="28"/>
          <w:szCs w:val="28"/>
        </w:rPr>
        <w:t>ь</w:t>
      </w:r>
      <w:r w:rsidRPr="007A7819">
        <w:rPr>
          <w:sz w:val="28"/>
          <w:szCs w:val="28"/>
        </w:rPr>
        <w:t>ном учреждении, Уставом</w:t>
      </w:r>
      <w:r>
        <w:rPr>
          <w:sz w:val="28"/>
          <w:szCs w:val="28"/>
        </w:rPr>
        <w:t xml:space="preserve"> МБОУ СОШ с. Колыбельское</w:t>
      </w:r>
      <w:r w:rsidRPr="007A78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приказами, </w:t>
      </w:r>
      <w:r w:rsidRPr="007A7819">
        <w:rPr>
          <w:sz w:val="28"/>
          <w:szCs w:val="28"/>
        </w:rPr>
        <w:t>методич</w:t>
      </w:r>
      <w:r w:rsidRPr="007A7819">
        <w:rPr>
          <w:sz w:val="28"/>
          <w:szCs w:val="28"/>
        </w:rPr>
        <w:t>е</w:t>
      </w:r>
      <w:r w:rsidRPr="007A7819">
        <w:rPr>
          <w:sz w:val="28"/>
          <w:szCs w:val="28"/>
        </w:rPr>
        <w:t xml:space="preserve">скими письмами и рекомендациями </w:t>
      </w:r>
      <w:r>
        <w:rPr>
          <w:sz w:val="28"/>
          <w:szCs w:val="28"/>
        </w:rPr>
        <w:t xml:space="preserve">Управления </w:t>
      </w:r>
      <w:r w:rsidRPr="007A781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Липе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кой области, отдела образования Чаплыгинского муниципального района</w:t>
      </w:r>
      <w:r w:rsidRPr="007A7819">
        <w:rPr>
          <w:sz w:val="28"/>
          <w:szCs w:val="28"/>
        </w:rPr>
        <w:t>, вну</w:t>
      </w:r>
      <w:r w:rsidRPr="007A7819">
        <w:rPr>
          <w:sz w:val="28"/>
          <w:szCs w:val="28"/>
        </w:rPr>
        <w:t>т</w:t>
      </w:r>
      <w:r w:rsidRPr="007A7819">
        <w:rPr>
          <w:sz w:val="28"/>
          <w:szCs w:val="28"/>
        </w:rPr>
        <w:t xml:space="preserve">ренними приказами, в которых определен круг </w:t>
      </w:r>
      <w:r w:rsidRPr="007A7819">
        <w:rPr>
          <w:sz w:val="28"/>
          <w:szCs w:val="28"/>
        </w:rPr>
        <w:lastRenderedPageBreak/>
        <w:t>регулируемых вопросов о правах и обязанностях участников образовательного проце</w:t>
      </w:r>
      <w:r w:rsidRPr="007A7819">
        <w:rPr>
          <w:sz w:val="28"/>
          <w:szCs w:val="28"/>
        </w:rPr>
        <w:t>с</w:t>
      </w:r>
      <w:r w:rsidRPr="007A7819">
        <w:rPr>
          <w:sz w:val="28"/>
          <w:szCs w:val="28"/>
        </w:rPr>
        <w:t xml:space="preserve">са. </w:t>
      </w:r>
      <w:proofErr w:type="gramEnd"/>
    </w:p>
    <w:p w:rsidR="00D52080" w:rsidRDefault="00D520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080" w:rsidRPr="0044312D" w:rsidRDefault="00D52080" w:rsidP="003553AD">
      <w:pPr>
        <w:jc w:val="center"/>
        <w:rPr>
          <w:rFonts w:eastAsia="Calibri" w:cs="Times New Roman"/>
          <w:b/>
          <w:sz w:val="32"/>
          <w:szCs w:val="32"/>
        </w:rPr>
      </w:pPr>
      <w:r w:rsidRPr="0044312D">
        <w:rPr>
          <w:rFonts w:eastAsia="Calibri" w:cs="Times New Roman"/>
          <w:b/>
          <w:sz w:val="32"/>
          <w:szCs w:val="32"/>
        </w:rPr>
        <w:lastRenderedPageBreak/>
        <w:t>Тема, над которой работает педагогический коллектив</w:t>
      </w:r>
    </w:p>
    <w:p w:rsidR="00D52080" w:rsidRDefault="00D52080" w:rsidP="003553AD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в 2017-2018 учебном </w:t>
      </w:r>
      <w:r w:rsidRPr="0044312D">
        <w:rPr>
          <w:rFonts w:eastAsia="Calibri" w:cs="Times New Roman"/>
          <w:b/>
          <w:sz w:val="32"/>
          <w:szCs w:val="32"/>
        </w:rPr>
        <w:t>году</w:t>
      </w:r>
      <w:r>
        <w:rPr>
          <w:rFonts w:eastAsia="Calibri" w:cs="Times New Roman"/>
          <w:b/>
          <w:sz w:val="32"/>
          <w:szCs w:val="32"/>
        </w:rPr>
        <w:t>:</w:t>
      </w:r>
    </w:p>
    <w:p w:rsidR="00D52080" w:rsidRPr="009B650B" w:rsidRDefault="00D52080" w:rsidP="003553AD">
      <w:pPr>
        <w:jc w:val="center"/>
        <w:rPr>
          <w:rFonts w:eastAsia="Calibri" w:cs="Times New Roman"/>
          <w:b/>
          <w:i/>
          <w:sz w:val="36"/>
          <w:szCs w:val="36"/>
        </w:rPr>
      </w:pPr>
      <w:r w:rsidRPr="009B650B">
        <w:rPr>
          <w:rFonts w:eastAsia="Calibri" w:cs="Times New Roman"/>
          <w:b/>
          <w:i/>
          <w:iCs/>
          <w:color w:val="000000"/>
          <w:sz w:val="36"/>
          <w:szCs w:val="36"/>
        </w:rPr>
        <w:t>«Формирование универсальных учебных действий учащихся в условиях введения ФГОС и Федерального Закона «Об образовании в Российской Федерации»»</w:t>
      </w:r>
    </w:p>
    <w:p w:rsidR="00D52080" w:rsidRPr="009B650B" w:rsidRDefault="00D52080" w:rsidP="003553AD">
      <w:pPr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sz w:val="28"/>
          <w:szCs w:val="28"/>
          <w:lang w:eastAsia="ar-SA"/>
        </w:rPr>
        <w:t xml:space="preserve">Направления методической работы: </w:t>
      </w:r>
      <w:r w:rsidRPr="009B650B">
        <w:rPr>
          <w:rFonts w:eastAsia="Times New Roman" w:cs="Times New Roman"/>
          <w:sz w:val="28"/>
          <w:szCs w:val="28"/>
          <w:lang w:eastAsia="ar-SA"/>
        </w:rPr>
        <w:t xml:space="preserve"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 </w:t>
      </w: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в условиях введения ФГОС и Федерального Закона «Об образовании в Российской Федерации</w:t>
      </w:r>
      <w:r w:rsidRPr="009B650B">
        <w:rPr>
          <w:rFonts w:eastAsia="Times New Roman" w:cs="Times New Roman"/>
          <w:sz w:val="28"/>
          <w:szCs w:val="28"/>
          <w:lang w:eastAsia="ar-SA"/>
        </w:rPr>
        <w:t>.</w:t>
      </w:r>
    </w:p>
    <w:p w:rsidR="00D52080" w:rsidRPr="009B650B" w:rsidRDefault="00D52080" w:rsidP="003553AD">
      <w:pPr>
        <w:tabs>
          <w:tab w:val="left" w:pos="7695"/>
        </w:tabs>
        <w:spacing w:before="30" w:after="3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Цель методической работы школы:</w:t>
      </w:r>
    </w:p>
    <w:p w:rsidR="00D52080" w:rsidRPr="009B650B" w:rsidRDefault="00D52080" w:rsidP="003553AD">
      <w:pPr>
        <w:tabs>
          <w:tab w:val="left" w:pos="7695"/>
        </w:tabs>
        <w:spacing w:before="30" w:after="30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Создание единого образовательного пространства, направленного на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D52080" w:rsidRPr="009B650B" w:rsidRDefault="00D52080" w:rsidP="003553AD">
      <w:pPr>
        <w:tabs>
          <w:tab w:val="left" w:pos="7695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Задачи методической работы</w:t>
      </w:r>
      <w:r w:rsidRPr="009B650B">
        <w:rPr>
          <w:rFonts w:eastAsia="Times New Roman" w:cs="Times New Roman"/>
          <w:b/>
          <w:color w:val="000000"/>
          <w:sz w:val="28"/>
          <w:szCs w:val="28"/>
          <w:lang w:eastAsia="ar-SA"/>
        </w:rPr>
        <w:t>:</w:t>
      </w:r>
    </w:p>
    <w:p w:rsidR="00D52080" w:rsidRPr="009B650B" w:rsidRDefault="00D52080" w:rsidP="00D52080">
      <w:pPr>
        <w:numPr>
          <w:ilvl w:val="2"/>
          <w:numId w:val="10"/>
        </w:numPr>
        <w:tabs>
          <w:tab w:val="left" w:pos="7695"/>
        </w:tabs>
        <w:spacing w:before="30" w:after="3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Формирование базовых компетенций у педагогов и обучающихся: </w:t>
      </w:r>
    </w:p>
    <w:p w:rsidR="00D52080" w:rsidRPr="009B650B" w:rsidRDefault="00D52080" w:rsidP="003553AD">
      <w:pPr>
        <w:tabs>
          <w:tab w:val="left" w:pos="7695"/>
        </w:tabs>
        <w:spacing w:before="30" w:after="30"/>
        <w:ind w:left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-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познавательная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(умение результативно мыслить и работать с информацией в современном мире)</w:t>
      </w:r>
    </w:p>
    <w:p w:rsidR="00D52080" w:rsidRPr="009B650B" w:rsidRDefault="00D52080" w:rsidP="003553AD">
      <w:pPr>
        <w:tabs>
          <w:tab w:val="left" w:pos="7695"/>
        </w:tabs>
        <w:spacing w:before="30" w:after="3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- регулятивная (умение организовывать свою деятельность)</w:t>
      </w:r>
      <w:proofErr w:type="gramEnd"/>
    </w:p>
    <w:p w:rsidR="00D52080" w:rsidRPr="009B650B" w:rsidRDefault="00D52080" w:rsidP="003553AD">
      <w:pPr>
        <w:tabs>
          <w:tab w:val="left" w:pos="7695"/>
        </w:tabs>
        <w:spacing w:before="30" w:after="3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-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коммуникативная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(умение общаться и взаимодействовать с  людьми)</w:t>
      </w:r>
    </w:p>
    <w:p w:rsidR="00D52080" w:rsidRPr="009B650B" w:rsidRDefault="00D52080" w:rsidP="003553AD">
      <w:pPr>
        <w:tabs>
          <w:tab w:val="left" w:pos="7695"/>
        </w:tabs>
        <w:spacing w:before="30" w:after="3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-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личностная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(умение самостоятельно делать выбор в мире мыслей, чувств и ценностей).</w:t>
      </w:r>
    </w:p>
    <w:p w:rsidR="00D52080" w:rsidRPr="009B650B" w:rsidRDefault="00D52080" w:rsidP="00D52080">
      <w:pPr>
        <w:numPr>
          <w:ilvl w:val="2"/>
          <w:numId w:val="10"/>
        </w:numPr>
        <w:tabs>
          <w:tab w:val="left" w:pos="7695"/>
        </w:tabs>
        <w:spacing w:before="30" w:after="3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Создание условий для успешного развития творческих способностей школьников.</w:t>
      </w:r>
    </w:p>
    <w:p w:rsidR="00D52080" w:rsidRPr="009B650B" w:rsidRDefault="00D52080" w:rsidP="00D52080">
      <w:pPr>
        <w:numPr>
          <w:ilvl w:val="2"/>
          <w:numId w:val="10"/>
        </w:numPr>
        <w:tabs>
          <w:tab w:val="left" w:pos="7695"/>
        </w:tabs>
        <w:spacing w:before="30" w:after="3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Организация целенаправленной деятельности педагогического коллектива для повышения  уровня самообразования и совершенствования педагогического мастерства каждого учителя.</w:t>
      </w:r>
    </w:p>
    <w:p w:rsidR="00D52080" w:rsidRPr="009B650B" w:rsidRDefault="00D52080" w:rsidP="00D52080">
      <w:pPr>
        <w:numPr>
          <w:ilvl w:val="2"/>
          <w:numId w:val="10"/>
        </w:numPr>
        <w:tabs>
          <w:tab w:val="left" w:pos="7695"/>
        </w:tabs>
        <w:spacing w:before="30" w:after="3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Создание благоприятных условий для применения в учебно-воспитательном процессе новых  педагогических технологий, способствующих получению позитивных результатов участниками образовательного процесса.</w:t>
      </w:r>
    </w:p>
    <w:p w:rsidR="00D52080" w:rsidRPr="009B650B" w:rsidRDefault="00D52080" w:rsidP="00D52080">
      <w:pPr>
        <w:numPr>
          <w:ilvl w:val="2"/>
          <w:numId w:val="10"/>
        </w:numPr>
        <w:tabs>
          <w:tab w:val="left" w:pos="7695"/>
        </w:tabs>
        <w:spacing w:before="30" w:after="3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Совершенствование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системы мониторинга успешности обучения школьников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с целью выявления отрицательной динамики  качества знаний, принятия своевременных решений по устранению недостатков в работе.</w:t>
      </w:r>
    </w:p>
    <w:p w:rsidR="00D52080" w:rsidRPr="009B650B" w:rsidRDefault="00D52080" w:rsidP="00D52080">
      <w:pPr>
        <w:numPr>
          <w:ilvl w:val="2"/>
          <w:numId w:val="10"/>
        </w:numPr>
        <w:tabs>
          <w:tab w:val="left" w:pos="7695"/>
        </w:tabs>
        <w:spacing w:before="30" w:after="3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Повышение уровня теоретических, методологических знаний педагогов через организацию деятельности методического совета, педагогического и психологического просвещения.</w:t>
      </w:r>
    </w:p>
    <w:p w:rsidR="00D52080" w:rsidRPr="009B650B" w:rsidRDefault="00D52080" w:rsidP="003553AD">
      <w:pPr>
        <w:tabs>
          <w:tab w:val="left" w:pos="7695"/>
        </w:tabs>
        <w:spacing w:before="30" w:after="30" w:line="100" w:lineRule="atLeast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Важнейшим средством  повышения педагогического мастерства учителей, связывающим в единое целое всю систему работы школы, является методическая работа.</w:t>
      </w:r>
    </w:p>
    <w:p w:rsidR="00D52080" w:rsidRDefault="00D52080" w:rsidP="003553AD">
      <w:pPr>
        <w:tabs>
          <w:tab w:val="left" w:pos="7695"/>
        </w:tabs>
        <w:spacing w:before="30" w:after="30" w:line="100" w:lineRule="atLeast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При планировании работы отбирались те формы, которые реально позволили бы решить проблемы и задачи, стоящие перед школой.</w:t>
      </w:r>
    </w:p>
    <w:p w:rsidR="00D52080" w:rsidRPr="009B650B" w:rsidRDefault="00D52080" w:rsidP="003553AD">
      <w:pPr>
        <w:tabs>
          <w:tab w:val="left" w:pos="7695"/>
        </w:tabs>
        <w:spacing w:before="30" w:after="30" w:line="100" w:lineRule="atLeast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D52080" w:rsidRPr="009B650B" w:rsidRDefault="00D52080" w:rsidP="003553AD">
      <w:pPr>
        <w:tabs>
          <w:tab w:val="left" w:pos="7695"/>
        </w:tabs>
        <w:spacing w:before="30" w:after="30" w:line="100" w:lineRule="atLeast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При составлении плана  методиче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ской работы школы были учтены и</w:t>
      </w: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 xml:space="preserve"> использованы следующие нормативные документы: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1. Конвенция о правах ребенка.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Закон РФ «Об образовании».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Закон РФ «Об основных гарантиях прав ребенка».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Концепция федерального государственного образовательного стандарта (второго поколения).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Устав МБОУ СОШ с. Колыбельское.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Образовательные программы школы</w:t>
      </w:r>
    </w:p>
    <w:p w:rsidR="00D52080" w:rsidRPr="009B650B" w:rsidRDefault="00D52080" w:rsidP="00D52080">
      <w:pPr>
        <w:numPr>
          <w:ilvl w:val="2"/>
          <w:numId w:val="11"/>
        </w:numPr>
        <w:tabs>
          <w:tab w:val="num" w:pos="1134"/>
          <w:tab w:val="left" w:pos="7695"/>
        </w:tabs>
        <w:spacing w:before="30" w:after="30" w:line="100" w:lineRule="atLeast"/>
        <w:ind w:left="0" w:firstLine="851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Локальные акты.</w:t>
      </w:r>
    </w:p>
    <w:p w:rsidR="00D52080" w:rsidRPr="009B650B" w:rsidRDefault="00D52080" w:rsidP="003553AD">
      <w:pPr>
        <w:tabs>
          <w:tab w:val="left" w:pos="7695"/>
        </w:tabs>
        <w:spacing w:before="30" w:after="30" w:line="100" w:lineRule="atLeast"/>
        <w:ind w:left="851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</w:p>
    <w:p w:rsidR="00D52080" w:rsidRPr="009B650B" w:rsidRDefault="00D52080" w:rsidP="003553AD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Приоритетными направлениями работы школы в 201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7</w:t>
      </w: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-201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8</w:t>
      </w: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 xml:space="preserve"> учебном году являются: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развитие благоприятной и мотивирующей на учебу атмосферы в школе, формирование у обучающихся навыков самоконтроля, самообразования – формирование у обучающихся потребности в обучении, саморазвитии;</w:t>
      </w:r>
      <w:proofErr w:type="gramEnd"/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раскрытие творческого потенциала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совершенствование процедуры мониторинга обученности школьников с целью повышения качества образования;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личностно-ориентированное взаимодействие учителя с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работа в направлении сохранения и укрепления здоровья обучающихся и привития им навыков здорового образа жизни;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работа со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слабоуспевающими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работа с </w:t>
      </w:r>
      <w:proofErr w:type="gram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одаренными</w:t>
      </w:r>
      <w:proofErr w:type="gram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.</w:t>
      </w:r>
    </w:p>
    <w:p w:rsidR="00D52080" w:rsidRPr="009B650B" w:rsidRDefault="00D52080" w:rsidP="003553AD">
      <w:pPr>
        <w:tabs>
          <w:tab w:val="left" w:pos="909"/>
        </w:tabs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Принципы реализации единой методической темы: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принцип </w:t>
      </w:r>
      <w:proofErr w:type="spell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гуманизации</w:t>
      </w:r>
      <w:proofErr w:type="spell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принцип фундаментальности;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дифференциации;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proofErr w:type="spell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культуросообразности</w:t>
      </w:r>
      <w:proofErr w:type="spell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;</w:t>
      </w:r>
    </w:p>
    <w:p w:rsidR="00D52080" w:rsidRPr="009B650B" w:rsidRDefault="00D52080" w:rsidP="00D52080">
      <w:pPr>
        <w:numPr>
          <w:ilvl w:val="0"/>
          <w:numId w:val="12"/>
        </w:numPr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информационной компетентности участников образовательного процесса.</w:t>
      </w:r>
    </w:p>
    <w:p w:rsidR="00D52080" w:rsidRPr="009B650B" w:rsidRDefault="00D52080" w:rsidP="003553AD">
      <w:pPr>
        <w:tabs>
          <w:tab w:val="left" w:pos="909"/>
        </w:tabs>
        <w:spacing w:before="30" w:after="3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Этапы реализации методической темы.</w:t>
      </w:r>
    </w:p>
    <w:p w:rsidR="00D52080" w:rsidRPr="009B650B" w:rsidRDefault="00D52080" w:rsidP="00D52080">
      <w:pPr>
        <w:numPr>
          <w:ilvl w:val="3"/>
          <w:numId w:val="11"/>
        </w:numPr>
        <w:spacing w:before="30" w:after="30" w:line="100" w:lineRule="atLeast"/>
        <w:ind w:left="0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Диагностико-теоретический</w:t>
      </w:r>
      <w:proofErr w:type="spellEnd"/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 xml:space="preserve"> этап:</w:t>
      </w:r>
    </w:p>
    <w:p w:rsidR="00D52080" w:rsidRPr="009B650B" w:rsidRDefault="00D52080" w:rsidP="003553AD">
      <w:pPr>
        <w:tabs>
          <w:tab w:val="left" w:pos="909"/>
        </w:tabs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- изучение педагогическим коллективом современных образовательных технологий обучения и воспитания;</w:t>
      </w:r>
    </w:p>
    <w:p w:rsidR="00D52080" w:rsidRPr="009B650B" w:rsidRDefault="00D52080" w:rsidP="003553AD">
      <w:pPr>
        <w:tabs>
          <w:tab w:val="left" w:pos="909"/>
        </w:tabs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- накопление теоретического материала;</w:t>
      </w:r>
    </w:p>
    <w:p w:rsidR="00D52080" w:rsidRPr="009B650B" w:rsidRDefault="00D52080" w:rsidP="003553AD">
      <w:pPr>
        <w:tabs>
          <w:tab w:val="left" w:pos="909"/>
        </w:tabs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- диагностика и анализ творческих способностей обучающихся;</w:t>
      </w:r>
    </w:p>
    <w:p w:rsidR="00D52080" w:rsidRPr="009B650B" w:rsidRDefault="00D52080" w:rsidP="003553AD">
      <w:pPr>
        <w:tabs>
          <w:tab w:val="left" w:pos="909"/>
        </w:tabs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- выявление перспективных направлений развития;</w:t>
      </w:r>
    </w:p>
    <w:p w:rsidR="00D52080" w:rsidRPr="009B650B" w:rsidRDefault="00D52080" w:rsidP="00D52080">
      <w:pPr>
        <w:numPr>
          <w:ilvl w:val="0"/>
          <w:numId w:val="13"/>
        </w:numPr>
        <w:tabs>
          <w:tab w:val="left" w:pos="909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совершенствование имеющейся системы методической работы с целью повышения ее эффективности;</w:t>
      </w:r>
    </w:p>
    <w:p w:rsidR="00D52080" w:rsidRPr="009B650B" w:rsidRDefault="00D52080" w:rsidP="00D52080">
      <w:pPr>
        <w:numPr>
          <w:ilvl w:val="0"/>
          <w:numId w:val="13"/>
        </w:numPr>
        <w:tabs>
          <w:tab w:val="left" w:pos="909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формирование методологической культуры педагогов как средства повышения качества образования;</w:t>
      </w:r>
    </w:p>
    <w:p w:rsidR="00D52080" w:rsidRPr="009B650B" w:rsidRDefault="00D52080" w:rsidP="00D52080">
      <w:pPr>
        <w:numPr>
          <w:ilvl w:val="0"/>
          <w:numId w:val="13"/>
        </w:numPr>
        <w:tabs>
          <w:tab w:val="left" w:pos="909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создание комфортной образовательной среды;</w:t>
      </w:r>
    </w:p>
    <w:p w:rsidR="00D52080" w:rsidRPr="009B650B" w:rsidRDefault="00D52080" w:rsidP="00D52080">
      <w:pPr>
        <w:numPr>
          <w:ilvl w:val="0"/>
          <w:numId w:val="13"/>
        </w:numPr>
        <w:tabs>
          <w:tab w:val="left" w:pos="909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формирование у обучающихся навыков самоконтроля как средства развития личности.</w:t>
      </w:r>
    </w:p>
    <w:p w:rsidR="00D52080" w:rsidRPr="009B650B" w:rsidRDefault="00D52080" w:rsidP="00D52080">
      <w:pPr>
        <w:numPr>
          <w:ilvl w:val="0"/>
          <w:numId w:val="11"/>
        </w:numPr>
        <w:tabs>
          <w:tab w:val="left" w:pos="909"/>
        </w:tabs>
        <w:spacing w:before="30" w:after="3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Практический этап:</w:t>
      </w:r>
    </w:p>
    <w:p w:rsidR="00D52080" w:rsidRPr="009B650B" w:rsidRDefault="00D52080" w:rsidP="003553AD">
      <w:pPr>
        <w:tabs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ab/>
        <w:t>Практическое исследование проблемы «Формирование универсальных учебных действий учащихся в условиях введения ФГОС и Федерального Закона «Об образовании в Российской Федерации»;</w:t>
      </w:r>
    </w:p>
    <w:p w:rsidR="00D52080" w:rsidRPr="009B650B" w:rsidRDefault="00D52080" w:rsidP="00D52080">
      <w:pPr>
        <w:numPr>
          <w:ilvl w:val="0"/>
          <w:numId w:val="14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повышение качества проведения уроков через использование новых образовательных технологий;</w:t>
      </w:r>
    </w:p>
    <w:p w:rsidR="00D52080" w:rsidRPr="009B650B" w:rsidRDefault="00D52080" w:rsidP="00D52080">
      <w:pPr>
        <w:numPr>
          <w:ilvl w:val="0"/>
          <w:numId w:val="14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приведение открытых уроков, мероприятий и мастер-классов, демонстрирующих приемы реализации методической темы;</w:t>
      </w:r>
    </w:p>
    <w:p w:rsidR="00D52080" w:rsidRPr="009B650B" w:rsidRDefault="00D52080" w:rsidP="00D52080">
      <w:pPr>
        <w:numPr>
          <w:ilvl w:val="0"/>
          <w:numId w:val="14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развитие системы повышения квалификации педагогических кадров;</w:t>
      </w:r>
    </w:p>
    <w:p w:rsidR="00D52080" w:rsidRPr="009B650B" w:rsidRDefault="00D52080" w:rsidP="00D52080">
      <w:pPr>
        <w:numPr>
          <w:ilvl w:val="0"/>
          <w:numId w:val="14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активизация работы учителей над темами самообразования, работа над разработкой учебных, научно-методических и дидактических материалов; повышение компетентности педагогических кадров через формирование позитивной профессиональной установки;</w:t>
      </w:r>
    </w:p>
    <w:p w:rsidR="00D52080" w:rsidRPr="009B650B" w:rsidRDefault="00D52080" w:rsidP="00D52080">
      <w:pPr>
        <w:numPr>
          <w:ilvl w:val="0"/>
          <w:numId w:val="14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совершенствование системы </w:t>
      </w:r>
      <w:proofErr w:type="spellStart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внутришкольного</w:t>
      </w:r>
      <w:proofErr w:type="spellEnd"/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обмена передовым педагогическим опытом через новые формы работы учителей по темам самообразования (выявление, обобщение и распространение положительного педагогического опыта творчески работающих учителей).</w:t>
      </w:r>
    </w:p>
    <w:p w:rsidR="00D52080" w:rsidRPr="009B650B" w:rsidRDefault="00D52080" w:rsidP="00D52080">
      <w:pPr>
        <w:numPr>
          <w:ilvl w:val="0"/>
          <w:numId w:val="11"/>
        </w:numPr>
        <w:tabs>
          <w:tab w:val="left" w:pos="909"/>
          <w:tab w:val="left" w:pos="932"/>
          <w:tab w:val="left" w:pos="4341"/>
        </w:tabs>
        <w:spacing w:before="30" w:after="3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Контрольно - оценочный этап:</w:t>
      </w:r>
    </w:p>
    <w:p w:rsidR="00D52080" w:rsidRPr="009B650B" w:rsidRDefault="00D52080" w:rsidP="00D52080">
      <w:pPr>
        <w:numPr>
          <w:ilvl w:val="0"/>
          <w:numId w:val="15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анализ достигнутых результатов и определение перспектив дальнейшего развития МБОУ СОШ с. Колыбельское;</w:t>
      </w:r>
    </w:p>
    <w:p w:rsidR="00D52080" w:rsidRPr="009B650B" w:rsidRDefault="00D52080" w:rsidP="00D52080">
      <w:pPr>
        <w:numPr>
          <w:ilvl w:val="0"/>
          <w:numId w:val="15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подведение итогов работы учителей по методической теме школы, а так же результат работы педагогического коллектива по реализации приемов и методов формирования УУД; </w:t>
      </w:r>
    </w:p>
    <w:p w:rsidR="00D52080" w:rsidRPr="009B650B" w:rsidRDefault="00D52080" w:rsidP="00D52080">
      <w:pPr>
        <w:numPr>
          <w:ilvl w:val="0"/>
          <w:numId w:val="15"/>
        </w:numPr>
        <w:tabs>
          <w:tab w:val="clear" w:pos="720"/>
          <w:tab w:val="left" w:pos="727"/>
          <w:tab w:val="left" w:pos="909"/>
          <w:tab w:val="left" w:pos="932"/>
          <w:tab w:val="left" w:pos="4341"/>
        </w:tabs>
        <w:spacing w:before="30" w:after="30" w:line="100" w:lineRule="atLeast"/>
        <w:ind w:left="0" w:firstLine="0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подведение итогов работы педагогического коллектива по реализации методической темы школы.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/>
          <w:sz w:val="28"/>
          <w:szCs w:val="28"/>
          <w:lang w:eastAsia="ar-SA"/>
        </w:rPr>
        <w:t>Формы методической работы: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а) </w:t>
      </w:r>
      <w:r w:rsidRPr="009B650B"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  <w:t>работа педсоветов;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б) </w:t>
      </w:r>
      <w:r w:rsidRPr="009B650B"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  <w:t>работа методического совета школы;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в) </w:t>
      </w:r>
      <w:r w:rsidRPr="009B650B"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  <w:t>работа методических объединений;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  <w:t>г) работы инициативной группы по реализации ФГОС в основной школе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proofErr w:type="spellStart"/>
      <w:r w:rsidRPr="009B650B"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  <w:t>д</w:t>
      </w:r>
      <w:proofErr w:type="spellEnd"/>
      <w:r w:rsidRPr="009B650B">
        <w:rPr>
          <w:rFonts w:eastAsia="Times New Roman" w:cs="Times New Roman"/>
          <w:bCs/>
          <w:iCs/>
          <w:color w:val="000000"/>
          <w:sz w:val="28"/>
          <w:szCs w:val="28"/>
          <w:lang w:eastAsia="ar-SA"/>
        </w:rPr>
        <w:t xml:space="preserve">) </w:t>
      </w: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работа педагогов над темами самообразования;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е) открытые уроки;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9B650B">
        <w:rPr>
          <w:rFonts w:eastAsia="Times New Roman" w:cs="Times New Roman"/>
          <w:sz w:val="28"/>
          <w:szCs w:val="28"/>
          <w:lang w:eastAsia="ar-SA"/>
        </w:rPr>
        <w:t>ж) обобщение передового педагогического опыта учителей;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spellStart"/>
      <w:r w:rsidRPr="009B650B">
        <w:rPr>
          <w:rFonts w:eastAsia="Times New Roman" w:cs="Times New Roman"/>
          <w:sz w:val="28"/>
          <w:szCs w:val="28"/>
          <w:lang w:eastAsia="ar-SA"/>
        </w:rPr>
        <w:t>з</w:t>
      </w:r>
      <w:proofErr w:type="spellEnd"/>
      <w:r w:rsidRPr="009B650B">
        <w:rPr>
          <w:rFonts w:eastAsia="Times New Roman" w:cs="Times New Roman"/>
          <w:sz w:val="28"/>
          <w:szCs w:val="28"/>
          <w:lang w:eastAsia="ar-SA"/>
        </w:rPr>
        <w:t>) внеклассная работа;</w:t>
      </w:r>
    </w:p>
    <w:p w:rsidR="00D52080" w:rsidRPr="009B650B" w:rsidRDefault="00D52080" w:rsidP="003553AD">
      <w:pPr>
        <w:shd w:val="clear" w:color="auto" w:fill="FFFFFF"/>
        <w:autoSpaceDE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9B650B">
        <w:rPr>
          <w:rFonts w:eastAsia="Times New Roman" w:cs="Times New Roman"/>
          <w:sz w:val="28"/>
          <w:szCs w:val="28"/>
          <w:lang w:eastAsia="ar-SA"/>
        </w:rPr>
        <w:lastRenderedPageBreak/>
        <w:t>и) аттестация педагогических кадров, участие в конкурсах и конференциях;</w:t>
      </w:r>
    </w:p>
    <w:p w:rsidR="00D52080" w:rsidRPr="009B650B" w:rsidRDefault="00D52080" w:rsidP="003553AD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autoSpaceDE w:val="0"/>
        <w:spacing w:before="30" w:after="30" w:line="100" w:lineRule="atLeast"/>
        <w:ind w:firstLine="567"/>
        <w:jc w:val="both"/>
        <w:rPr>
          <w:rFonts w:eastAsia="Times New Roman" w:cs="Times New Roman"/>
          <w:b/>
          <w:bCs/>
          <w:color w:val="000000"/>
          <w:sz w:val="44"/>
          <w:szCs w:val="44"/>
          <w:lang w:eastAsia="ar-SA"/>
        </w:rPr>
      </w:pPr>
      <w:r w:rsidRPr="009B650B">
        <w:rPr>
          <w:rFonts w:eastAsia="Times New Roman" w:cs="Times New Roman"/>
          <w:color w:val="000000"/>
          <w:sz w:val="28"/>
          <w:szCs w:val="28"/>
          <w:lang w:eastAsia="ar-SA"/>
        </w:rPr>
        <w:t>к) организация и контроль курсовой подготовки учителей.</w:t>
      </w:r>
    </w:p>
    <w:p w:rsidR="00D52080" w:rsidRPr="009B650B" w:rsidRDefault="00D52080" w:rsidP="003553AD">
      <w:pPr>
        <w:rPr>
          <w:rFonts w:eastAsia="Times New Roman" w:cs="Times New Roman"/>
          <w:szCs w:val="24"/>
          <w:lang w:eastAsia="ar-SA"/>
        </w:rPr>
      </w:pPr>
    </w:p>
    <w:p w:rsidR="00D52080" w:rsidRPr="004A222C" w:rsidRDefault="00D52080" w:rsidP="003553AD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4A222C">
        <w:rPr>
          <w:rFonts w:eastAsia="Calibri" w:cs="Times New Roman"/>
          <w:b/>
          <w:sz w:val="28"/>
          <w:szCs w:val="28"/>
        </w:rPr>
        <w:t xml:space="preserve">Повышение квалификации </w:t>
      </w:r>
      <w:proofErr w:type="spellStart"/>
      <w:r w:rsidRPr="004A222C">
        <w:rPr>
          <w:rFonts w:eastAsia="Calibri" w:cs="Times New Roman"/>
          <w:b/>
          <w:sz w:val="28"/>
          <w:szCs w:val="28"/>
        </w:rPr>
        <w:t>педработы</w:t>
      </w:r>
      <w:proofErr w:type="spellEnd"/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5"/>
        <w:gridCol w:w="2110"/>
        <w:gridCol w:w="1636"/>
        <w:gridCol w:w="2352"/>
      </w:tblGrid>
      <w:tr w:rsidR="00D52080" w:rsidRPr="004A222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Сроки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Формы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</w:tc>
      </w:tr>
      <w:tr w:rsidR="00D52080" w:rsidRPr="004A222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1. Перспективное планирование повышения квалификации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план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4A222C">
              <w:rPr>
                <w:rFonts w:eastAsia="Calibri" w:cs="Times New Roman"/>
                <w:sz w:val="28"/>
                <w:szCs w:val="28"/>
              </w:rPr>
              <w:t>авуч</w:t>
            </w:r>
          </w:p>
        </w:tc>
      </w:tr>
      <w:tr w:rsidR="00D52080" w:rsidRPr="004A222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 xml:space="preserve">2. Собеседование по </w:t>
            </w:r>
            <w:r>
              <w:rPr>
                <w:rFonts w:eastAsia="Calibri" w:cs="Times New Roman"/>
                <w:sz w:val="28"/>
                <w:szCs w:val="28"/>
              </w:rPr>
              <w:t xml:space="preserve">рабочим программам </w:t>
            </w:r>
            <w:r w:rsidRPr="004A222C">
              <w:rPr>
                <w:rFonts w:eastAsia="Calibri" w:cs="Times New Roman"/>
                <w:sz w:val="28"/>
                <w:szCs w:val="28"/>
              </w:rPr>
              <w:t>учителей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беседы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Рук. МО</w:t>
            </w:r>
          </w:p>
        </w:tc>
      </w:tr>
      <w:tr w:rsidR="00D52080" w:rsidRPr="004A222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 Изучение нового порядка аттестации педагогических работников.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оябрь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педсовет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Завуч</w:t>
            </w:r>
          </w:p>
        </w:tc>
      </w:tr>
      <w:tr w:rsidR="00D52080" w:rsidRPr="004A222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4A222C">
              <w:rPr>
                <w:rFonts w:eastAsia="Calibri" w:cs="Times New Roman"/>
                <w:sz w:val="28"/>
                <w:szCs w:val="28"/>
              </w:rPr>
              <w:t>. Работа МО над новинками литературы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Рук. МО</w:t>
            </w:r>
          </w:p>
        </w:tc>
      </w:tr>
    </w:tbl>
    <w:p w:rsidR="00D52080" w:rsidRPr="004A222C" w:rsidRDefault="00D52080" w:rsidP="003553A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D52080" w:rsidRPr="00FE68ED" w:rsidRDefault="00D52080" w:rsidP="003553AD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FE68ED">
        <w:rPr>
          <w:rFonts w:eastAsia="Calibri" w:cs="Times New Roman"/>
          <w:b/>
          <w:sz w:val="28"/>
          <w:szCs w:val="28"/>
        </w:rPr>
        <w:t>Информационная область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80"/>
        <w:gridCol w:w="1670"/>
        <w:gridCol w:w="2393"/>
      </w:tblGrid>
      <w:tr w:rsidR="00D52080" w:rsidRPr="004A222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Сроки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</w:tc>
      </w:tr>
      <w:tr w:rsidR="00D52080" w:rsidRPr="004A222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1. Изучение нормативно-правовых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беседы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Завуч</w:t>
            </w:r>
            <w:r>
              <w:rPr>
                <w:rFonts w:eastAsia="Calibri" w:cs="Times New Roman"/>
                <w:sz w:val="28"/>
                <w:szCs w:val="28"/>
              </w:rPr>
              <w:t>, рук. МО</w:t>
            </w:r>
          </w:p>
        </w:tc>
      </w:tr>
      <w:tr w:rsidR="00D52080" w:rsidRPr="004A222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2. Обеспечение учителей информацией об основных направлениях в развитии образования:</w:t>
            </w:r>
          </w:p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- новыми учебными программами;</w:t>
            </w:r>
          </w:p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4A222C">
              <w:rPr>
                <w:rFonts w:eastAsia="Calibri" w:cs="Times New Roman"/>
                <w:sz w:val="28"/>
                <w:szCs w:val="28"/>
              </w:rPr>
              <w:t>новой учебно-методической литературой;</w:t>
            </w:r>
          </w:p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- рекомендациями РОНО;</w:t>
            </w:r>
          </w:p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- создание тематических подборок.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сообщения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A222C">
              <w:rPr>
                <w:rFonts w:eastAsia="Calibri" w:cs="Times New Roman"/>
                <w:sz w:val="28"/>
                <w:szCs w:val="28"/>
              </w:rPr>
              <w:t>завуч, библиотекарь, рук. МО</w:t>
            </w:r>
          </w:p>
        </w:tc>
      </w:tr>
      <w:tr w:rsidR="00D52080" w:rsidRPr="004A222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3. </w:t>
            </w:r>
            <w:r w:rsidRPr="00E114A8">
              <w:rPr>
                <w:rFonts w:eastAsia="Calibri" w:cs="Times New Roman"/>
                <w:sz w:val="28"/>
                <w:szCs w:val="28"/>
              </w:rPr>
              <w:t xml:space="preserve">Работа по изучению нормативно-правовой методической  базы, </w:t>
            </w:r>
            <w:r w:rsidRPr="00E114A8">
              <w:rPr>
                <w:rFonts w:eastAsia="Calibri" w:cs="Times New Roman"/>
                <w:sz w:val="28"/>
                <w:szCs w:val="28"/>
              </w:rPr>
              <w:lastRenderedPageBreak/>
              <w:t>регламентирующей введение ФГОС начального</w:t>
            </w:r>
            <w:r>
              <w:rPr>
                <w:rFonts w:eastAsia="Calibri" w:cs="Times New Roman"/>
                <w:sz w:val="28"/>
                <w:szCs w:val="28"/>
              </w:rPr>
              <w:t xml:space="preserve"> и основного</w:t>
            </w:r>
            <w:r w:rsidRPr="00E114A8">
              <w:rPr>
                <w:rFonts w:eastAsia="Calibri" w:cs="Times New Roman"/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остоянно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беседы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4A222C" w:rsidRDefault="00D52080" w:rsidP="003553AD">
            <w:pPr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директор, завуч</w:t>
            </w:r>
          </w:p>
        </w:tc>
      </w:tr>
    </w:tbl>
    <w:p w:rsidR="00D52080" w:rsidRPr="004A222C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D52080" w:rsidRPr="004A222C" w:rsidRDefault="00D52080" w:rsidP="003553AD">
      <w:pPr>
        <w:spacing w:line="360" w:lineRule="auto"/>
        <w:ind w:firstLine="708"/>
        <w:rPr>
          <w:rFonts w:eastAsia="Calibri" w:cs="Times New Roman"/>
          <w:sz w:val="28"/>
          <w:szCs w:val="28"/>
        </w:rPr>
      </w:pPr>
      <w:r w:rsidRPr="00130EC4">
        <w:rPr>
          <w:rFonts w:eastAsia="Calibri" w:cs="Times New Roman"/>
          <w:iCs/>
          <w:color w:val="000000"/>
          <w:sz w:val="28"/>
          <w:szCs w:val="28"/>
        </w:rPr>
        <w:t>«Формирование универсальных учебных действий учащихся в условиях введения ФГОС и Федерального Закона «Об образовании в Российской Федерации»»</w:t>
      </w:r>
      <w:r>
        <w:rPr>
          <w:rFonts w:eastAsia="Calibri" w:cs="Times New Roman"/>
          <w:sz w:val="28"/>
          <w:szCs w:val="28"/>
        </w:rPr>
        <w:t xml:space="preserve"> – </w:t>
      </w:r>
      <w:r w:rsidRPr="004A222C">
        <w:rPr>
          <w:rFonts w:eastAsia="Calibri" w:cs="Times New Roman"/>
          <w:sz w:val="28"/>
          <w:szCs w:val="28"/>
        </w:rPr>
        <w:t>методическая тема, над кото</w:t>
      </w:r>
      <w:r>
        <w:rPr>
          <w:rFonts w:eastAsia="Calibri" w:cs="Times New Roman"/>
          <w:sz w:val="28"/>
          <w:szCs w:val="28"/>
        </w:rPr>
        <w:t>рой школа продолжает работать</w:t>
      </w:r>
      <w:proofErr w:type="gramStart"/>
      <w:r>
        <w:rPr>
          <w:rFonts w:eastAsia="Calibri" w:cs="Times New Roman"/>
          <w:sz w:val="28"/>
          <w:szCs w:val="28"/>
        </w:rPr>
        <w:t xml:space="preserve"> </w:t>
      </w:r>
      <w:r w:rsidRPr="004A222C">
        <w:rPr>
          <w:rFonts w:eastAsia="Calibri" w:cs="Times New Roman"/>
          <w:sz w:val="28"/>
          <w:szCs w:val="28"/>
        </w:rPr>
        <w:t>.</w:t>
      </w:r>
      <w:proofErr w:type="gramEnd"/>
      <w:r w:rsidRPr="004A222C">
        <w:rPr>
          <w:rFonts w:eastAsia="Calibri" w:cs="Times New Roman"/>
          <w:sz w:val="28"/>
          <w:szCs w:val="28"/>
        </w:rPr>
        <w:t xml:space="preserve"> Исходя из этой методической темы, в школе </w:t>
      </w:r>
      <w:r>
        <w:rPr>
          <w:rFonts w:eastAsia="Calibri" w:cs="Times New Roman"/>
          <w:sz w:val="28"/>
          <w:szCs w:val="28"/>
        </w:rPr>
        <w:t>в 2017-2018 учебном году будут работать</w:t>
      </w:r>
      <w:r w:rsidRPr="004A222C">
        <w:rPr>
          <w:rFonts w:eastAsia="Calibri" w:cs="Times New Roman"/>
          <w:sz w:val="28"/>
          <w:szCs w:val="28"/>
        </w:rPr>
        <w:t xml:space="preserve"> следующие МО:</w:t>
      </w:r>
    </w:p>
    <w:p w:rsidR="00D52080" w:rsidRPr="004A222C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4A222C">
        <w:rPr>
          <w:rFonts w:eastAsia="Calibri" w:cs="Times New Roman"/>
          <w:sz w:val="28"/>
          <w:szCs w:val="28"/>
        </w:rPr>
        <w:t>- МО учителей русского языка</w:t>
      </w:r>
      <w:r>
        <w:rPr>
          <w:rFonts w:eastAsia="Calibri" w:cs="Times New Roman"/>
          <w:sz w:val="28"/>
          <w:szCs w:val="28"/>
        </w:rPr>
        <w:t xml:space="preserve">, </w:t>
      </w:r>
      <w:r w:rsidRPr="004A222C">
        <w:rPr>
          <w:rFonts w:eastAsia="Calibri" w:cs="Times New Roman"/>
          <w:sz w:val="28"/>
          <w:szCs w:val="28"/>
        </w:rPr>
        <w:t>литературы</w:t>
      </w:r>
      <w:r>
        <w:rPr>
          <w:rFonts w:eastAsia="Calibri" w:cs="Times New Roman"/>
          <w:sz w:val="28"/>
          <w:szCs w:val="28"/>
        </w:rPr>
        <w:t xml:space="preserve"> и истории</w:t>
      </w:r>
      <w:r w:rsidRPr="004A222C">
        <w:rPr>
          <w:rFonts w:eastAsia="Calibri" w:cs="Times New Roman"/>
          <w:sz w:val="28"/>
          <w:szCs w:val="28"/>
        </w:rPr>
        <w:t>;</w:t>
      </w:r>
    </w:p>
    <w:p w:rsidR="00D52080" w:rsidRPr="004A222C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4A222C">
        <w:rPr>
          <w:rFonts w:eastAsia="Calibri" w:cs="Times New Roman"/>
          <w:sz w:val="28"/>
          <w:szCs w:val="28"/>
        </w:rPr>
        <w:t>- МО учителей математики, физики, черчения, информатики;</w:t>
      </w:r>
    </w:p>
    <w:p w:rsidR="00D52080" w:rsidRPr="004A222C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МО учителей химии, </w:t>
      </w:r>
      <w:r w:rsidRPr="004A222C">
        <w:rPr>
          <w:rFonts w:eastAsia="Calibri" w:cs="Times New Roman"/>
          <w:sz w:val="28"/>
          <w:szCs w:val="28"/>
        </w:rPr>
        <w:t>биологии</w:t>
      </w:r>
      <w:r>
        <w:rPr>
          <w:rFonts w:eastAsia="Calibri" w:cs="Times New Roman"/>
          <w:sz w:val="28"/>
          <w:szCs w:val="28"/>
        </w:rPr>
        <w:t xml:space="preserve"> и географии</w:t>
      </w:r>
      <w:r w:rsidRPr="004A222C">
        <w:rPr>
          <w:rFonts w:eastAsia="Calibri" w:cs="Times New Roman"/>
          <w:sz w:val="28"/>
          <w:szCs w:val="28"/>
        </w:rPr>
        <w:t>;</w:t>
      </w:r>
    </w:p>
    <w:p w:rsidR="00D52080" w:rsidRPr="004A222C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4A222C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МО учителей иностранного языка</w:t>
      </w:r>
      <w:r w:rsidRPr="004A222C">
        <w:rPr>
          <w:rFonts w:eastAsia="Calibri" w:cs="Times New Roman"/>
          <w:sz w:val="28"/>
          <w:szCs w:val="28"/>
        </w:rPr>
        <w:t>;</w:t>
      </w:r>
    </w:p>
    <w:p w:rsidR="00D52080" w:rsidRPr="004A222C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4A222C">
        <w:rPr>
          <w:rFonts w:eastAsia="Calibri" w:cs="Times New Roman"/>
          <w:sz w:val="28"/>
          <w:szCs w:val="28"/>
        </w:rPr>
        <w:t>- МО учителей начальных классов;</w:t>
      </w:r>
    </w:p>
    <w:p w:rsidR="00C6159A" w:rsidRDefault="00D52080" w:rsidP="003553AD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4A222C">
        <w:rPr>
          <w:rFonts w:eastAsia="Calibri" w:cs="Times New Roman"/>
          <w:sz w:val="28"/>
          <w:szCs w:val="28"/>
        </w:rPr>
        <w:t>- МО классных руководителей.</w:t>
      </w:r>
    </w:p>
    <w:p w:rsidR="00D52080" w:rsidRDefault="00D5208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  <w:r w:rsidRPr="00152532">
        <w:rPr>
          <w:rFonts w:cs="Times New Roman"/>
          <w:b/>
          <w:sz w:val="28"/>
          <w:szCs w:val="28"/>
        </w:rPr>
        <w:lastRenderedPageBreak/>
        <w:t xml:space="preserve">Анализ </w:t>
      </w:r>
      <w:r>
        <w:rPr>
          <w:rFonts w:cs="Times New Roman"/>
          <w:b/>
          <w:sz w:val="28"/>
          <w:szCs w:val="28"/>
        </w:rPr>
        <w:t>воспитательной работы за 2016-</w:t>
      </w:r>
      <w:r w:rsidR="00C6159A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17 учебный </w:t>
      </w:r>
      <w:r w:rsidRPr="00152532">
        <w:rPr>
          <w:rFonts w:cs="Times New Roman"/>
          <w:b/>
          <w:sz w:val="28"/>
          <w:szCs w:val="28"/>
        </w:rPr>
        <w:t xml:space="preserve"> год.</w:t>
      </w:r>
    </w:p>
    <w:p w:rsidR="00D52080" w:rsidRPr="00152532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 xml:space="preserve">Основным назначением воспитательной работы в школе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человеком, дать возможность и создать условия для индивидуального выбора образа жизни, научить её делать этот выбор и находить способы реализации. Но и то и другое должно совершаться в контексте других традиций классического воспитания  и образования </w:t>
      </w:r>
      <w:r>
        <w:rPr>
          <w:rFonts w:cs="Times New Roman"/>
          <w:sz w:val="28"/>
          <w:szCs w:val="28"/>
        </w:rPr>
        <w:t>и на лучших традициях</w:t>
      </w:r>
      <w:r w:rsidRPr="00152532">
        <w:rPr>
          <w:rFonts w:cs="Times New Roman"/>
          <w:sz w:val="28"/>
          <w:szCs w:val="28"/>
        </w:rPr>
        <w:t>, сложившихся за все время существования школы, современных культурных и педагогических достижений, чтобы в автономности свое</w:t>
      </w:r>
      <w:r>
        <w:rPr>
          <w:rFonts w:cs="Times New Roman"/>
          <w:sz w:val="28"/>
          <w:szCs w:val="28"/>
        </w:rPr>
        <w:t>м</w:t>
      </w:r>
      <w:r w:rsidRPr="00152532">
        <w:rPr>
          <w:rFonts w:cs="Times New Roman"/>
          <w:sz w:val="28"/>
          <w:szCs w:val="28"/>
        </w:rPr>
        <w:t xml:space="preserve"> личность не выпадала из окружающего социума.</w:t>
      </w:r>
    </w:p>
    <w:p w:rsidR="00D52080" w:rsidRPr="00B034A4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 xml:space="preserve">Исходя из всего выше сказанного, целью воспитательной системы школы является </w:t>
      </w:r>
      <w:r w:rsidRPr="00B034A4">
        <w:rPr>
          <w:rFonts w:cs="Times New Roman"/>
          <w:sz w:val="28"/>
          <w:szCs w:val="28"/>
        </w:rPr>
        <w:t>формирование гармонично развитой личности адаптированной к условиям реаль</w:t>
      </w:r>
      <w:r>
        <w:rPr>
          <w:rFonts w:cs="Times New Roman"/>
          <w:sz w:val="28"/>
          <w:szCs w:val="28"/>
        </w:rPr>
        <w:t>ной жизни, личности, способной</w:t>
      </w:r>
      <w:r w:rsidRPr="00B034A4">
        <w:rPr>
          <w:rFonts w:cs="Times New Roman"/>
          <w:sz w:val="28"/>
          <w:szCs w:val="28"/>
        </w:rPr>
        <w:t xml:space="preserve"> самостоятельно строить жизнь, достойную человека.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Данная цель охватывает весь педагогический процесс, всю общешкольную среду через выполнение следующих задач воспитания: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На протяжении последних нескольких лет  воспитательная работа школы ведётся по 3-м основным направле</w:t>
      </w:r>
      <w:r>
        <w:rPr>
          <w:rFonts w:cs="Times New Roman"/>
          <w:sz w:val="28"/>
          <w:szCs w:val="28"/>
        </w:rPr>
        <w:t xml:space="preserve">ниям: </w:t>
      </w:r>
      <w:proofErr w:type="gramStart"/>
      <w:r>
        <w:rPr>
          <w:rFonts w:cs="Times New Roman"/>
          <w:sz w:val="28"/>
          <w:szCs w:val="28"/>
        </w:rPr>
        <w:t>гражданско-</w:t>
      </w:r>
      <w:r w:rsidRPr="00152532">
        <w:rPr>
          <w:rFonts w:cs="Times New Roman"/>
          <w:sz w:val="28"/>
          <w:szCs w:val="28"/>
        </w:rPr>
        <w:t>патриотическое</w:t>
      </w:r>
      <w:proofErr w:type="gramEnd"/>
      <w:r w:rsidRPr="00152532">
        <w:rPr>
          <w:rFonts w:cs="Times New Roman"/>
          <w:sz w:val="28"/>
          <w:szCs w:val="28"/>
        </w:rPr>
        <w:t xml:space="preserve">, нравственное и оздоровительное. Коллектив ставит перед собой задачи: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152532">
        <w:rPr>
          <w:rFonts w:cs="Times New Roman"/>
          <w:sz w:val="28"/>
          <w:szCs w:val="28"/>
        </w:rPr>
        <w:t>Создание и поддержание условий для формирования личностных структур, обеспечивающих высокий уровень развития личностного потенциала и его реализации в будущем.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152532">
        <w:rPr>
          <w:rFonts w:cs="Times New Roman"/>
          <w:sz w:val="28"/>
          <w:szCs w:val="28"/>
        </w:rPr>
        <w:t>Укрепление здоровья ребёнка средствами физической культуры и спорта.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152532">
        <w:rPr>
          <w:rFonts w:cs="Times New Roman"/>
          <w:sz w:val="28"/>
          <w:szCs w:val="28"/>
        </w:rPr>
        <w:t>Вовлечение учащегося в систему дополнительного образования с целью обеспечения самореализации личности.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152532">
        <w:rPr>
          <w:rFonts w:cs="Times New Roman"/>
          <w:sz w:val="28"/>
          <w:szCs w:val="28"/>
        </w:rPr>
        <w:t xml:space="preserve">Воспитание учащегося в духе демократии, свободы, личностного </w:t>
      </w:r>
      <w:proofErr w:type="spellStart"/>
      <w:r w:rsidRPr="00152532">
        <w:rPr>
          <w:rFonts w:cs="Times New Roman"/>
          <w:sz w:val="28"/>
          <w:szCs w:val="28"/>
        </w:rPr>
        <w:t>достоиства</w:t>
      </w:r>
      <w:proofErr w:type="spellEnd"/>
      <w:r w:rsidRPr="00152532">
        <w:rPr>
          <w:rFonts w:cs="Times New Roman"/>
          <w:sz w:val="28"/>
          <w:szCs w:val="28"/>
        </w:rPr>
        <w:t>, уважения прав человека, гражданственности, патриотизма.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152532">
        <w:rPr>
          <w:rFonts w:cs="Times New Roman"/>
          <w:sz w:val="28"/>
          <w:szCs w:val="28"/>
        </w:rPr>
        <w:t>Создание условий для участия семей в воспитательном процессе, привлечение родителей к участию в самоуправлении школой.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Принципы воспитательной работы:</w:t>
      </w:r>
    </w:p>
    <w:p w:rsidR="00D52080" w:rsidRPr="00152532" w:rsidRDefault="00D52080" w:rsidP="003553AD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1. </w:t>
      </w:r>
      <w:r w:rsidRPr="00152532">
        <w:rPr>
          <w:rFonts w:cs="Times New Roman"/>
          <w:b/>
          <w:i/>
          <w:sz w:val="28"/>
          <w:szCs w:val="28"/>
        </w:rPr>
        <w:t>Личностно ориентированные принципы: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 xml:space="preserve">ринцип </w:t>
      </w:r>
      <w:proofErr w:type="spellStart"/>
      <w:r w:rsidRPr="00152532">
        <w:rPr>
          <w:rFonts w:cs="Times New Roman"/>
          <w:sz w:val="28"/>
          <w:szCs w:val="28"/>
        </w:rPr>
        <w:t>адаптированности</w:t>
      </w:r>
      <w:proofErr w:type="spellEnd"/>
      <w:r w:rsidRPr="00152532">
        <w:rPr>
          <w:rFonts w:cs="Times New Roman"/>
          <w:sz w:val="28"/>
          <w:szCs w:val="28"/>
        </w:rPr>
        <w:t xml:space="preserve"> (каждый должен чувствовать себя как дома, найти своё место в школе, в обществе);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>ринцип развития (целостное развитие личности: физическое интеллектуальное, духовное);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 xml:space="preserve">ринцип психологической комфортности (снятие всех </w:t>
      </w:r>
      <w:proofErr w:type="spellStart"/>
      <w:r w:rsidRPr="00152532">
        <w:rPr>
          <w:rFonts w:cs="Times New Roman"/>
          <w:sz w:val="28"/>
          <w:szCs w:val="28"/>
        </w:rPr>
        <w:t>стрессообразующих</w:t>
      </w:r>
      <w:proofErr w:type="spellEnd"/>
      <w:r w:rsidRPr="00152532">
        <w:rPr>
          <w:rFonts w:cs="Times New Roman"/>
          <w:sz w:val="28"/>
          <w:szCs w:val="28"/>
        </w:rPr>
        <w:t xml:space="preserve"> факторов; создание атмосфер</w:t>
      </w:r>
      <w:r>
        <w:rPr>
          <w:rFonts w:cs="Times New Roman"/>
          <w:sz w:val="28"/>
          <w:szCs w:val="28"/>
        </w:rPr>
        <w:t>,</w:t>
      </w:r>
      <w:r w:rsidRPr="00152532">
        <w:rPr>
          <w:rFonts w:cs="Times New Roman"/>
          <w:sz w:val="28"/>
          <w:szCs w:val="28"/>
        </w:rPr>
        <w:t xml:space="preserve">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D52080" w:rsidRPr="00152532" w:rsidRDefault="00D52080" w:rsidP="003553AD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2. </w:t>
      </w:r>
      <w:r w:rsidRPr="00152532">
        <w:rPr>
          <w:rFonts w:cs="Times New Roman"/>
          <w:b/>
          <w:i/>
          <w:sz w:val="28"/>
          <w:szCs w:val="28"/>
        </w:rPr>
        <w:t>Культурно-ориентированные принципы:</w:t>
      </w:r>
    </w:p>
    <w:p w:rsidR="00D52080" w:rsidRPr="00152532" w:rsidRDefault="00D52080" w:rsidP="003553AD">
      <w:pPr>
        <w:jc w:val="both"/>
        <w:rPr>
          <w:rFonts w:cs="Times New Roman"/>
          <w:b/>
          <w:sz w:val="28"/>
          <w:szCs w:val="28"/>
        </w:rPr>
      </w:pPr>
      <w:r w:rsidRPr="00152532">
        <w:rPr>
          <w:rFonts w:cs="Times New Roman"/>
          <w:b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п</w:t>
      </w:r>
      <w:r w:rsidRPr="00152532">
        <w:rPr>
          <w:rFonts w:cs="Times New Roman"/>
          <w:sz w:val="28"/>
          <w:szCs w:val="28"/>
        </w:rPr>
        <w:t>ринцип картины мира</w:t>
      </w:r>
      <w:r>
        <w:rPr>
          <w:rFonts w:cs="Times New Roman"/>
          <w:sz w:val="28"/>
          <w:szCs w:val="28"/>
        </w:rPr>
        <w:t xml:space="preserve"> (</w:t>
      </w:r>
      <w:r w:rsidRPr="00152532">
        <w:rPr>
          <w:rFonts w:cs="Times New Roman"/>
          <w:sz w:val="28"/>
          <w:szCs w:val="28"/>
        </w:rPr>
        <w:t>школа-микромир, создает обобщенн</w:t>
      </w:r>
      <w:proofErr w:type="gramStart"/>
      <w:r w:rsidRPr="00152532">
        <w:rPr>
          <w:rFonts w:cs="Times New Roman"/>
          <w:sz w:val="28"/>
          <w:szCs w:val="28"/>
        </w:rPr>
        <w:t>о-</w:t>
      </w:r>
      <w:proofErr w:type="gramEnd"/>
      <w:r w:rsidRPr="00152532">
        <w:rPr>
          <w:rFonts w:cs="Times New Roman"/>
          <w:sz w:val="28"/>
          <w:szCs w:val="28"/>
        </w:rPr>
        <w:t xml:space="preserve"> целостное представление о мире, о месте человека в нем);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</w:t>
      </w:r>
      <w:r w:rsidRPr="00152532">
        <w:rPr>
          <w:rFonts w:cs="Times New Roman"/>
          <w:sz w:val="28"/>
          <w:szCs w:val="28"/>
        </w:rPr>
        <w:t>ринцип смыслового отношения к миру (мир вокруг меня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- это мир, частью которого являюсь я – переживаю и осмысливаю для себя);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>ринцип опоры на культуру как мировоззрение (возможность и способность усваивать и делать свою культуру, уважая исторически сложившиеся культурные ориентиры)</w:t>
      </w:r>
    </w:p>
    <w:p w:rsidR="00D52080" w:rsidRPr="00152532" w:rsidRDefault="00D52080" w:rsidP="003553AD">
      <w:pPr>
        <w:jc w:val="both"/>
        <w:rPr>
          <w:rFonts w:cs="Times New Roman"/>
          <w:b/>
          <w:i/>
          <w:sz w:val="28"/>
          <w:szCs w:val="28"/>
        </w:rPr>
      </w:pPr>
      <w:r w:rsidRPr="00152532">
        <w:rPr>
          <w:rFonts w:cs="Times New Roman"/>
          <w:b/>
          <w:i/>
          <w:sz w:val="28"/>
          <w:szCs w:val="28"/>
        </w:rPr>
        <w:t>3. Деятельно - ориентированные принципы: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>ринцип обучения деятельности (учим ставить цели, уметь контролировать и ориентировать свои и чужие действия, опираться на предшествующее спонтанное, самостоятельное, «житейское» развитие);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к</w:t>
      </w:r>
      <w:r w:rsidRPr="00152532">
        <w:rPr>
          <w:rFonts w:cs="Times New Roman"/>
          <w:sz w:val="28"/>
          <w:szCs w:val="28"/>
        </w:rPr>
        <w:t>реативный</w:t>
      </w:r>
      <w:proofErr w:type="spellEnd"/>
      <w:r w:rsidRPr="00152532">
        <w:rPr>
          <w:rFonts w:cs="Times New Roman"/>
          <w:sz w:val="28"/>
          <w:szCs w:val="28"/>
        </w:rPr>
        <w:t xml:space="preserve"> принцип или принцип формирования потребности в творчестве и умения творчества.</w:t>
      </w:r>
    </w:p>
    <w:p w:rsidR="00D52080" w:rsidRPr="00152532" w:rsidRDefault="00D52080" w:rsidP="003553AD">
      <w:pPr>
        <w:jc w:val="both"/>
        <w:rPr>
          <w:rFonts w:cs="Times New Roman"/>
          <w:b/>
          <w:i/>
          <w:sz w:val="28"/>
          <w:szCs w:val="28"/>
        </w:rPr>
      </w:pPr>
      <w:r w:rsidRPr="00152532">
        <w:rPr>
          <w:rFonts w:cs="Times New Roman"/>
          <w:b/>
          <w:i/>
          <w:sz w:val="28"/>
          <w:szCs w:val="28"/>
        </w:rPr>
        <w:t>4. Школа-часть образовательной и внешней среды: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152532">
        <w:rPr>
          <w:rFonts w:cs="Times New Roman"/>
          <w:sz w:val="28"/>
          <w:szCs w:val="28"/>
        </w:rPr>
        <w:t>оспитательный процесс многогранен, школьник не всегда находится в школе, но даже самые глубокие изменения в окружающем мире не должны поставить ребенка в тупик.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</w:t>
      </w:r>
      <w:r w:rsidRPr="00152532">
        <w:rPr>
          <w:rFonts w:cs="Times New Roman"/>
          <w:sz w:val="28"/>
          <w:szCs w:val="28"/>
        </w:rPr>
        <w:t>Анализ планов воспитательной работы классных руководителей позволяет сказать, что всеми классными руководителями используются элементы личностно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- ориентационного подхода к воспитанию при подборе материала классного часа</w:t>
      </w:r>
      <w:r>
        <w:rPr>
          <w:rFonts w:cs="Times New Roman"/>
          <w:sz w:val="28"/>
          <w:szCs w:val="28"/>
        </w:rPr>
        <w:t xml:space="preserve"> и его проведении: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proofErr w:type="gramStart"/>
      <w:r w:rsidRPr="00152532">
        <w:rPr>
          <w:rFonts w:cs="Times New Roman"/>
          <w:sz w:val="28"/>
          <w:szCs w:val="28"/>
        </w:rPr>
        <w:t>- наб</w:t>
      </w:r>
      <w:r>
        <w:rPr>
          <w:rFonts w:cs="Times New Roman"/>
          <w:sz w:val="28"/>
          <w:szCs w:val="28"/>
        </w:rPr>
        <w:t>людается разнообразие тематики</w:t>
      </w:r>
      <w:r w:rsidRPr="00152532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 xml:space="preserve">этика, нравственность, здоровье, </w:t>
      </w:r>
      <w:r>
        <w:rPr>
          <w:rFonts w:cs="Times New Roman"/>
          <w:sz w:val="28"/>
          <w:szCs w:val="28"/>
        </w:rPr>
        <w:t xml:space="preserve">экология, </w:t>
      </w:r>
      <w:r w:rsidRPr="00152532">
        <w:rPr>
          <w:rFonts w:cs="Times New Roman"/>
          <w:sz w:val="28"/>
          <w:szCs w:val="28"/>
        </w:rPr>
        <w:t>спорт, краеведение, патриотизм и др</w:t>
      </w:r>
      <w:r>
        <w:rPr>
          <w:rFonts w:cs="Times New Roman"/>
          <w:sz w:val="28"/>
          <w:szCs w:val="28"/>
        </w:rPr>
        <w:t>.</w:t>
      </w:r>
      <w:r w:rsidRPr="00152532">
        <w:rPr>
          <w:rFonts w:cs="Times New Roman"/>
          <w:sz w:val="28"/>
          <w:szCs w:val="28"/>
        </w:rPr>
        <w:t>;</w:t>
      </w:r>
      <w:proofErr w:type="gramEnd"/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включены классные часы по самопознанию, саморазвитию;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подобраны темы для обсуждения вопросов правопорядка, поведения в общественных местах</w:t>
      </w:r>
      <w:r>
        <w:rPr>
          <w:rFonts w:cs="Times New Roman"/>
          <w:sz w:val="28"/>
          <w:szCs w:val="28"/>
        </w:rPr>
        <w:t>, ответственности</w:t>
      </w:r>
      <w:r w:rsidRPr="00152532"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Такое планирование при дальнейшем добросовестном проведении классных часов даёт возможность каждому ученику найти для себя что-то полезное  и интересное.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</w:t>
      </w:r>
      <w:proofErr w:type="gramStart"/>
      <w:r w:rsidRPr="00152532">
        <w:rPr>
          <w:rFonts w:cs="Times New Roman"/>
          <w:sz w:val="28"/>
          <w:szCs w:val="28"/>
        </w:rPr>
        <w:t xml:space="preserve">Решая задачи </w:t>
      </w:r>
      <w:proofErr w:type="spellStart"/>
      <w:r w:rsidRPr="00152532">
        <w:rPr>
          <w:rFonts w:cs="Times New Roman"/>
          <w:sz w:val="28"/>
          <w:szCs w:val="28"/>
        </w:rPr>
        <w:t>гражданско</w:t>
      </w:r>
      <w:proofErr w:type="spellEnd"/>
      <w:r w:rsidRPr="00152532">
        <w:rPr>
          <w:rFonts w:cs="Times New Roman"/>
          <w:sz w:val="28"/>
          <w:szCs w:val="28"/>
        </w:rPr>
        <w:t xml:space="preserve"> - патриотического и нравственного воспитания, мы используем различные формы воспитания: выпуски газет, плакатов, конкурсы рисунков, викторины, беседы по книгам, работу по бла</w:t>
      </w:r>
      <w:r>
        <w:rPr>
          <w:rFonts w:cs="Times New Roman"/>
          <w:sz w:val="28"/>
          <w:szCs w:val="28"/>
        </w:rPr>
        <w:t>гоустройству памятников погибших воинов и погибших в мирное время лётчиков, лекции о событиях ВОВ</w:t>
      </w:r>
      <w:r w:rsidRPr="0015253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помощь ветеранам, труженикам тыла, пенсионерам,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добровольческая деятельность, </w:t>
      </w:r>
      <w:r w:rsidRPr="00152532">
        <w:rPr>
          <w:rFonts w:cs="Times New Roman"/>
          <w:sz w:val="28"/>
          <w:szCs w:val="28"/>
        </w:rPr>
        <w:t>сбор краеведческого материала и т. д. Такой широкий спектр работы позволяет охватить всех учащихся.</w:t>
      </w:r>
      <w:proofErr w:type="gramEnd"/>
      <w:r w:rsidRPr="00152532">
        <w:rPr>
          <w:rFonts w:cs="Times New Roman"/>
          <w:sz w:val="28"/>
          <w:szCs w:val="28"/>
        </w:rPr>
        <w:t xml:space="preserve"> Каждый воспитанник имеет возможность проникнуться чувством гордости за своё Отечество. Что останется в душе детей – покажет время, но пед</w:t>
      </w:r>
      <w:r>
        <w:rPr>
          <w:rFonts w:cs="Times New Roman"/>
          <w:sz w:val="28"/>
          <w:szCs w:val="28"/>
        </w:rPr>
        <w:t xml:space="preserve">агогический </w:t>
      </w:r>
      <w:r w:rsidRPr="00152532">
        <w:rPr>
          <w:rFonts w:cs="Times New Roman"/>
          <w:sz w:val="28"/>
          <w:szCs w:val="28"/>
        </w:rPr>
        <w:t>коллектив прилагает много усилий для воспитания гражданина. При этом используем не только тему войны, но и другие возможности: трудовые десанты, классные ученические собрания, где дети высказывают свои точки зрения, создаём ситуации взаимопомощи и т.д.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Развитие творческого начала, как черты личности решаем путём КТД. Совместная деятельность позволяет сблизить людей, объединить их в коллектив, создать обстановку взаимопомощи и поддержки, совместного поиска и принятия решений. КТД даёт возможность каждому ребёнку проявить свои творческие способности. И часто оказывается, что ребёнок, </w:t>
      </w:r>
      <w:r w:rsidRPr="00152532">
        <w:rPr>
          <w:rFonts w:cs="Times New Roman"/>
          <w:sz w:val="28"/>
          <w:szCs w:val="28"/>
        </w:rPr>
        <w:lastRenderedPageBreak/>
        <w:t xml:space="preserve">имеющий </w:t>
      </w:r>
      <w:proofErr w:type="gramStart"/>
      <w:r w:rsidRPr="00152532">
        <w:rPr>
          <w:rFonts w:cs="Times New Roman"/>
          <w:sz w:val="28"/>
          <w:szCs w:val="28"/>
        </w:rPr>
        <w:t>посредственные</w:t>
      </w:r>
      <w:proofErr w:type="gramEnd"/>
      <w:r w:rsidRPr="00152532">
        <w:rPr>
          <w:rFonts w:cs="Times New Roman"/>
          <w:sz w:val="28"/>
          <w:szCs w:val="28"/>
        </w:rPr>
        <w:t xml:space="preserve"> способности в учёбе или «трудный», здесь оказываетс</w:t>
      </w:r>
      <w:r>
        <w:rPr>
          <w:rFonts w:cs="Times New Roman"/>
          <w:sz w:val="28"/>
          <w:szCs w:val="28"/>
        </w:rPr>
        <w:t xml:space="preserve">я на достойной высоте.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течение</w:t>
      </w:r>
      <w:r w:rsidRPr="00152532">
        <w:rPr>
          <w:rFonts w:cs="Times New Roman"/>
          <w:sz w:val="28"/>
          <w:szCs w:val="28"/>
        </w:rPr>
        <w:t xml:space="preserve"> прошлого года прошли открытые классные часы. Хочется отметить некоторые из них,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где особенно ярко проявились творческие способности учащихся и их классных руководителей: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 класс: Сергеева Н. А. -  «Здравствуй, здравствуй</w:t>
      </w:r>
      <w:r w:rsidRPr="00152532">
        <w:rPr>
          <w:rFonts w:cs="Times New Roman"/>
          <w:sz w:val="28"/>
          <w:szCs w:val="28"/>
        </w:rPr>
        <w:t xml:space="preserve"> 1-й класс»</w:t>
      </w:r>
      <w:r>
        <w:rPr>
          <w:rFonts w:cs="Times New Roman"/>
          <w:sz w:val="28"/>
          <w:szCs w:val="28"/>
        </w:rPr>
        <w:t xml:space="preserve">, «В здоровом теле – здоровый дух», </w:t>
      </w:r>
      <w:r w:rsidRPr="00152532">
        <w:rPr>
          <w:rFonts w:cs="Times New Roman"/>
          <w:sz w:val="28"/>
          <w:szCs w:val="28"/>
        </w:rPr>
        <w:t>новогодний утр</w:t>
      </w:r>
      <w:r>
        <w:rPr>
          <w:rFonts w:cs="Times New Roman"/>
          <w:sz w:val="28"/>
          <w:szCs w:val="28"/>
        </w:rPr>
        <w:t>енник с приглашением родителей, «До свиданья азбука»,</w:t>
      </w:r>
      <w:r w:rsidRPr="00973A52"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«Прощание с 1-ым классом»</w:t>
      </w:r>
      <w:r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 </w:t>
      </w:r>
      <w:r w:rsidRPr="00152532">
        <w:rPr>
          <w:rFonts w:cs="Times New Roman"/>
          <w:sz w:val="28"/>
          <w:szCs w:val="28"/>
        </w:rPr>
        <w:t xml:space="preserve">класс: </w:t>
      </w:r>
      <w:r>
        <w:rPr>
          <w:rFonts w:cs="Times New Roman"/>
          <w:sz w:val="28"/>
          <w:szCs w:val="28"/>
        </w:rPr>
        <w:t xml:space="preserve">Катасонова Г. Г.  - «Весёлые старты», КВН «Считай, </w:t>
      </w:r>
      <w:proofErr w:type="gramStart"/>
      <w:r>
        <w:rPr>
          <w:rFonts w:cs="Times New Roman"/>
          <w:sz w:val="28"/>
          <w:szCs w:val="28"/>
        </w:rPr>
        <w:t>смекай</w:t>
      </w:r>
      <w:proofErr w:type="gramEnd"/>
      <w:r>
        <w:rPr>
          <w:rFonts w:cs="Times New Roman"/>
          <w:sz w:val="28"/>
          <w:szCs w:val="28"/>
        </w:rPr>
        <w:t>, отгадывай»,</w:t>
      </w:r>
      <w:r w:rsidRPr="00227E54"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новогодний утренник с приглашением родителей</w:t>
      </w:r>
      <w:r>
        <w:rPr>
          <w:rFonts w:cs="Times New Roman"/>
          <w:sz w:val="28"/>
          <w:szCs w:val="28"/>
        </w:rPr>
        <w:t>,</w:t>
      </w:r>
      <w:r w:rsidRPr="0002392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«Знатоки природы»</w:t>
      </w:r>
      <w:r w:rsidRPr="00152532">
        <w:rPr>
          <w:rFonts w:cs="Times New Roman"/>
          <w:sz w:val="28"/>
          <w:szCs w:val="28"/>
        </w:rPr>
        <w:t>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 </w:t>
      </w:r>
      <w:r w:rsidRPr="00152532">
        <w:rPr>
          <w:rFonts w:cs="Times New Roman"/>
          <w:sz w:val="28"/>
          <w:szCs w:val="28"/>
        </w:rPr>
        <w:t xml:space="preserve">класс: </w:t>
      </w:r>
      <w:r>
        <w:rPr>
          <w:rFonts w:cs="Times New Roman"/>
          <w:sz w:val="28"/>
          <w:szCs w:val="28"/>
        </w:rPr>
        <w:t xml:space="preserve">Мозгунова Т. В. - 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«Праздник осени», </w:t>
      </w:r>
      <w:r w:rsidRPr="00152532">
        <w:rPr>
          <w:rFonts w:cs="Times New Roman"/>
          <w:sz w:val="28"/>
          <w:szCs w:val="28"/>
        </w:rPr>
        <w:t>новогодний утренник с приглашением родителей,</w:t>
      </w:r>
      <w:r w:rsidRPr="00595E3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«Весёлые старты», «Природа – источник творческого вдохновения», «Праздник птиц».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 </w:t>
      </w:r>
      <w:r w:rsidRPr="00152532">
        <w:rPr>
          <w:rFonts w:cs="Times New Roman"/>
          <w:sz w:val="28"/>
          <w:szCs w:val="28"/>
        </w:rPr>
        <w:t xml:space="preserve">класс: </w:t>
      </w:r>
      <w:r>
        <w:rPr>
          <w:rFonts w:cs="Times New Roman"/>
          <w:sz w:val="28"/>
          <w:szCs w:val="28"/>
        </w:rPr>
        <w:t xml:space="preserve">Мазаева О. М. - </w:t>
      </w:r>
      <w:r w:rsidRPr="002304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«Весёлые старты», </w:t>
      </w:r>
      <w:r w:rsidRPr="00152532">
        <w:rPr>
          <w:rFonts w:cs="Times New Roman"/>
          <w:sz w:val="28"/>
          <w:szCs w:val="28"/>
        </w:rPr>
        <w:t xml:space="preserve">новогодний утренник с приглашением родителей, </w:t>
      </w:r>
      <w:r>
        <w:rPr>
          <w:rFonts w:cs="Times New Roman"/>
          <w:sz w:val="28"/>
          <w:szCs w:val="28"/>
        </w:rPr>
        <w:t xml:space="preserve">«Виртуальное путешествие в </w:t>
      </w:r>
      <w:proofErr w:type="spellStart"/>
      <w:r>
        <w:rPr>
          <w:rFonts w:cs="Times New Roman"/>
          <w:sz w:val="28"/>
          <w:szCs w:val="28"/>
        </w:rPr>
        <w:t>Природоград</w:t>
      </w:r>
      <w:proofErr w:type="spellEnd"/>
      <w:r>
        <w:rPr>
          <w:rFonts w:cs="Times New Roman"/>
          <w:sz w:val="28"/>
          <w:szCs w:val="28"/>
        </w:rPr>
        <w:t>»», «Мама, папа, я – дружная семья», «Прощание с начальной школой».</w:t>
      </w:r>
      <w:r w:rsidRPr="00814DA2">
        <w:rPr>
          <w:rFonts w:cs="Times New Roman"/>
          <w:sz w:val="28"/>
          <w:szCs w:val="28"/>
        </w:rPr>
        <w:t xml:space="preserve">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</w:t>
      </w:r>
      <w:r w:rsidRPr="00152532">
        <w:rPr>
          <w:rFonts w:cs="Times New Roman"/>
          <w:sz w:val="28"/>
          <w:szCs w:val="28"/>
        </w:rPr>
        <w:t xml:space="preserve"> класс: </w:t>
      </w:r>
      <w:r>
        <w:rPr>
          <w:rFonts w:cs="Times New Roman"/>
          <w:sz w:val="28"/>
          <w:szCs w:val="28"/>
        </w:rPr>
        <w:t>Рыжкова С. В.  – «Праздник осени»,</w:t>
      </w:r>
      <w:r w:rsidRPr="00814D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новогодний праздник,</w:t>
      </w:r>
      <w:r w:rsidRPr="00814D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«Праздник мам».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6</w:t>
      </w:r>
      <w:r w:rsidRPr="00152532">
        <w:rPr>
          <w:rFonts w:cs="Times New Roman"/>
          <w:sz w:val="28"/>
          <w:szCs w:val="28"/>
        </w:rPr>
        <w:t xml:space="preserve"> класс: </w:t>
      </w:r>
      <w:r>
        <w:rPr>
          <w:rFonts w:cs="Times New Roman"/>
          <w:sz w:val="28"/>
          <w:szCs w:val="28"/>
        </w:rPr>
        <w:t>Сазонова Л. В. - «Праздник осени</w:t>
      </w:r>
      <w:r w:rsidRPr="00152532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«Мой край задумчивый и нежный», посвящённый творчеству С. А. Есенина, конкурс чтецов «Живое слово»,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новогодний праздник.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7 класс: Мазаева Г. А. -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«Осенний бал», новогодний праздник, «8 марта – праздник мам».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8</w:t>
      </w:r>
      <w:r w:rsidRPr="00152532">
        <w:rPr>
          <w:rFonts w:cs="Times New Roman"/>
          <w:sz w:val="28"/>
          <w:szCs w:val="28"/>
        </w:rPr>
        <w:t xml:space="preserve"> класс: </w:t>
      </w:r>
      <w:r>
        <w:rPr>
          <w:rFonts w:cs="Times New Roman"/>
          <w:sz w:val="28"/>
          <w:szCs w:val="28"/>
        </w:rPr>
        <w:t xml:space="preserve">Ивлева В. И. </w:t>
      </w:r>
      <w:r w:rsidRPr="00152532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«Осенний бал»,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«Новый год» с приглашением родителей, КВН.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9</w:t>
      </w:r>
      <w:r w:rsidRPr="00152532">
        <w:rPr>
          <w:rFonts w:cs="Times New Roman"/>
          <w:sz w:val="28"/>
          <w:szCs w:val="28"/>
        </w:rPr>
        <w:t xml:space="preserve"> класс: </w:t>
      </w:r>
      <w:r>
        <w:rPr>
          <w:rFonts w:cs="Times New Roman"/>
          <w:sz w:val="28"/>
          <w:szCs w:val="28"/>
        </w:rPr>
        <w:t>Платицына М. Д.</w:t>
      </w:r>
      <w:r w:rsidRPr="00152532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«Осенний бал», новогодний праздник,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мероприятие, посвящённое 100-летию Великой Русской революции, «День славянской письменности</w:t>
      </w:r>
      <w:r w:rsidRPr="0015253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10 класс: Черных В. С.</w:t>
      </w:r>
      <w:r w:rsidRPr="00152532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«Осенний бал», «Правонарушения и ответственность за них</w:t>
      </w:r>
      <w:r w:rsidRPr="00152532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«Новый год», КВН.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11</w:t>
      </w:r>
      <w:r w:rsidRPr="00152532">
        <w:rPr>
          <w:rFonts w:cs="Times New Roman"/>
          <w:sz w:val="28"/>
          <w:szCs w:val="28"/>
        </w:rPr>
        <w:t xml:space="preserve"> класс: </w:t>
      </w:r>
      <w:r>
        <w:rPr>
          <w:rFonts w:cs="Times New Roman"/>
          <w:sz w:val="28"/>
          <w:szCs w:val="28"/>
        </w:rPr>
        <w:t>Астахова Н. П. -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«Осенний бал»,</w:t>
      </w:r>
      <w:r w:rsidRPr="00152532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«Новый год», КВН.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Учителя русского языка и литературы</w:t>
      </w:r>
      <w:r>
        <w:rPr>
          <w:rFonts w:cs="Times New Roman"/>
          <w:sz w:val="28"/>
          <w:szCs w:val="28"/>
        </w:rPr>
        <w:t xml:space="preserve"> Сазонова Л. В., </w:t>
      </w:r>
      <w:r w:rsidRPr="00152532">
        <w:rPr>
          <w:rFonts w:cs="Times New Roman"/>
          <w:sz w:val="28"/>
          <w:szCs w:val="28"/>
        </w:rPr>
        <w:t xml:space="preserve"> Ельчанинова О.А. и Золотарёва Е.И.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 xml:space="preserve">провели в 5 -11 классах </w:t>
      </w:r>
      <w:r>
        <w:rPr>
          <w:rFonts w:cs="Times New Roman"/>
          <w:sz w:val="28"/>
          <w:szCs w:val="28"/>
        </w:rPr>
        <w:t xml:space="preserve"> конкурс чтецов «Живое слово».</w:t>
      </w:r>
      <w:r w:rsidRPr="00152532">
        <w:rPr>
          <w:rFonts w:cs="Times New Roman"/>
          <w:sz w:val="28"/>
          <w:szCs w:val="28"/>
        </w:rPr>
        <w:t xml:space="preserve"> Мероприятие имело сложную подготовку, дети с большим чувством читали стихи.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Все мероприятия были красочно оформлены, проходили в тёплой дружественной атмосфере, имели сложную и тщательную подготовку.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Выводы  и предложения: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</w:t>
      </w:r>
      <w:r w:rsidRPr="0015253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боту классных руководителей 1-11</w:t>
      </w:r>
      <w:r w:rsidRPr="00152532">
        <w:rPr>
          <w:rFonts w:cs="Times New Roman"/>
          <w:sz w:val="28"/>
          <w:szCs w:val="28"/>
        </w:rPr>
        <w:t xml:space="preserve"> классов по организации полезного проведения досуга. Развитию творческих способностей считать успешной.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152532">
        <w:rPr>
          <w:rFonts w:cs="Times New Roman"/>
          <w:sz w:val="28"/>
          <w:szCs w:val="28"/>
        </w:rPr>
        <w:t>бсудить вопрос по проведению открытых классных часов на МО классных руководителей.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lastRenderedPageBreak/>
        <w:t xml:space="preserve">     Воспитательная работа в школе строится также вокруг традицион</w:t>
      </w:r>
      <w:r>
        <w:rPr>
          <w:rFonts w:cs="Times New Roman"/>
          <w:sz w:val="28"/>
          <w:szCs w:val="28"/>
        </w:rPr>
        <w:t>ных мероприятий</w:t>
      </w:r>
      <w:r w:rsidRPr="00152532">
        <w:rPr>
          <w:rFonts w:cs="Times New Roman"/>
          <w:sz w:val="28"/>
          <w:szCs w:val="28"/>
        </w:rPr>
        <w:t xml:space="preserve"> школьного коллектива.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Циклограмма годовых мероприятий</w:t>
      </w:r>
      <w:r w:rsidRPr="00152532">
        <w:rPr>
          <w:rFonts w:cs="Times New Roman"/>
          <w:sz w:val="28"/>
          <w:szCs w:val="28"/>
        </w:rPr>
        <w:t xml:space="preserve"> следующая: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</w:t>
      </w:r>
      <w:r w:rsidRPr="00152532">
        <w:rPr>
          <w:rFonts w:cs="Times New Roman"/>
          <w:sz w:val="28"/>
          <w:szCs w:val="28"/>
        </w:rPr>
        <w:t>оржественная линейка, посвящённая Дню Знаний;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День учителя;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День города;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Осенний бал;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Новый год;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Встреча с выпускниками;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«Рыцарский турнир»;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День памяти юного</w:t>
      </w:r>
      <w:r w:rsidRPr="00152532">
        <w:rPr>
          <w:rFonts w:cs="Times New Roman"/>
          <w:sz w:val="28"/>
          <w:szCs w:val="28"/>
        </w:rPr>
        <w:t xml:space="preserve"> героя </w:t>
      </w:r>
      <w:r>
        <w:rPr>
          <w:rFonts w:cs="Times New Roman"/>
          <w:sz w:val="28"/>
          <w:szCs w:val="28"/>
        </w:rPr>
        <w:t xml:space="preserve">- </w:t>
      </w:r>
      <w:r w:rsidRPr="00152532">
        <w:rPr>
          <w:rFonts w:cs="Times New Roman"/>
          <w:sz w:val="28"/>
          <w:szCs w:val="28"/>
        </w:rPr>
        <w:t>антифашиста;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КВН;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- 8 марта;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День памяти погибших лётчиков;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Трудовые десанты;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Митинг памяти;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Последний звонок;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Вручение аттестатов.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</w:t>
      </w:r>
      <w:proofErr w:type="gramStart"/>
      <w:r w:rsidRPr="00152532">
        <w:rPr>
          <w:rFonts w:cs="Times New Roman"/>
          <w:sz w:val="28"/>
          <w:szCs w:val="28"/>
        </w:rPr>
        <w:t>Кроме этих общешкольных КТД были прове</w:t>
      </w:r>
      <w:r>
        <w:rPr>
          <w:rFonts w:cs="Times New Roman"/>
          <w:sz w:val="28"/>
          <w:szCs w:val="28"/>
        </w:rPr>
        <w:t>дены и другие мероприятия</w:t>
      </w:r>
      <w:r w:rsidRPr="00152532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в</w:t>
      </w:r>
      <w:r w:rsidRPr="00152532">
        <w:rPr>
          <w:rFonts w:cs="Times New Roman"/>
          <w:sz w:val="28"/>
          <w:szCs w:val="28"/>
        </w:rPr>
        <w:t>ыставка из природного ма</w:t>
      </w:r>
      <w:r>
        <w:rPr>
          <w:rFonts w:cs="Times New Roman"/>
          <w:sz w:val="28"/>
          <w:szCs w:val="28"/>
        </w:rPr>
        <w:t xml:space="preserve">териала, конкурс плакатов на тему экологии; </w:t>
      </w:r>
      <w:r w:rsidRPr="00152532">
        <w:rPr>
          <w:rFonts w:cs="Times New Roman"/>
          <w:sz w:val="28"/>
          <w:szCs w:val="28"/>
        </w:rPr>
        <w:t xml:space="preserve"> встреча с</w:t>
      </w:r>
      <w:r>
        <w:rPr>
          <w:rFonts w:cs="Times New Roman"/>
          <w:sz w:val="28"/>
          <w:szCs w:val="28"/>
        </w:rPr>
        <w:t xml:space="preserve"> участковым </w:t>
      </w:r>
      <w:r w:rsidRPr="00152532">
        <w:rPr>
          <w:rFonts w:cs="Times New Roman"/>
          <w:sz w:val="28"/>
          <w:szCs w:val="28"/>
        </w:rPr>
        <w:t xml:space="preserve"> врачом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Драгомарецкой</w:t>
      </w:r>
      <w:proofErr w:type="spellEnd"/>
      <w:r>
        <w:rPr>
          <w:rFonts w:cs="Times New Roman"/>
          <w:sz w:val="28"/>
          <w:szCs w:val="28"/>
        </w:rPr>
        <w:t xml:space="preserve"> Г. С.;</w:t>
      </w:r>
      <w:r w:rsidRPr="00152532">
        <w:rPr>
          <w:rFonts w:cs="Times New Roman"/>
          <w:sz w:val="28"/>
          <w:szCs w:val="28"/>
        </w:rPr>
        <w:t xml:space="preserve"> встреча с</w:t>
      </w:r>
      <w:r>
        <w:rPr>
          <w:rFonts w:cs="Times New Roman"/>
          <w:sz w:val="28"/>
          <w:szCs w:val="28"/>
        </w:rPr>
        <w:t xml:space="preserve"> участковым инспектором Тимофеевым О. А., встреча с сотрудником МЧС – Ивановым В. В.; встреча со старшим инспектором группы по делам несовершеннолетних МО МВД России «Чаплыгинский» Даньшиной М. В., </w:t>
      </w:r>
      <w:r w:rsidRPr="00152532">
        <w:rPr>
          <w:rFonts w:cs="Times New Roman"/>
          <w:sz w:val="28"/>
          <w:szCs w:val="28"/>
        </w:rPr>
        <w:t>встр</w:t>
      </w:r>
      <w:r>
        <w:rPr>
          <w:rFonts w:cs="Times New Roman"/>
          <w:sz w:val="28"/>
          <w:szCs w:val="28"/>
        </w:rPr>
        <w:t xml:space="preserve">еча со священнослужителем Сергеем </w:t>
      </w:r>
      <w:proofErr w:type="spellStart"/>
      <w:r>
        <w:rPr>
          <w:rFonts w:cs="Times New Roman"/>
          <w:sz w:val="28"/>
          <w:szCs w:val="28"/>
        </w:rPr>
        <w:t>Прошкиным</w:t>
      </w:r>
      <w:proofErr w:type="spellEnd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 </w:t>
      </w:r>
      <w:proofErr w:type="gramStart"/>
      <w:r>
        <w:rPr>
          <w:rFonts w:cs="Times New Roman"/>
          <w:sz w:val="28"/>
          <w:szCs w:val="28"/>
        </w:rPr>
        <w:t xml:space="preserve">Организованы экскурсии в пожарную </w:t>
      </w:r>
      <w:proofErr w:type="spellStart"/>
      <w:r>
        <w:rPr>
          <w:rFonts w:cs="Times New Roman"/>
          <w:sz w:val="28"/>
          <w:szCs w:val="28"/>
        </w:rPr>
        <w:t>чась</w:t>
      </w:r>
      <w:proofErr w:type="spellEnd"/>
      <w:r>
        <w:rPr>
          <w:rFonts w:cs="Times New Roman"/>
          <w:sz w:val="28"/>
          <w:szCs w:val="28"/>
        </w:rPr>
        <w:t xml:space="preserve"> с. Буховое, в картинную галерею г. Чаплыгин, в Дом Меньщикова г. Чаплыгин, Музей Боевой  Славы г. Чаплыгина в центр туризма г. Чаплыгин, в музей-усадьбу П. П. Семёнова-Тян-Шанского с. </w:t>
      </w:r>
      <w:proofErr w:type="spellStart"/>
      <w:r>
        <w:rPr>
          <w:rFonts w:cs="Times New Roman"/>
          <w:sz w:val="28"/>
          <w:szCs w:val="28"/>
        </w:rPr>
        <w:t>Урусово</w:t>
      </w:r>
      <w:proofErr w:type="spellEnd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Состоялись просмотры фильмов</w:t>
      </w:r>
      <w:r w:rsidRPr="00152532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 xml:space="preserve">о профилактике вредных привычек, а также посвящённых </w:t>
      </w:r>
      <w:proofErr w:type="spellStart"/>
      <w:r>
        <w:rPr>
          <w:rFonts w:cs="Times New Roman"/>
          <w:sz w:val="28"/>
          <w:szCs w:val="28"/>
        </w:rPr>
        <w:t>ВОв</w:t>
      </w:r>
      <w:proofErr w:type="spellEnd"/>
      <w:r>
        <w:rPr>
          <w:rFonts w:cs="Times New Roman"/>
          <w:sz w:val="28"/>
          <w:szCs w:val="28"/>
        </w:rPr>
        <w:t>.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Оформлены стенды: «Бессмертный полк», экспозиция, посвящённая 72 годовщине Победы. Проведены Дни</w:t>
      </w:r>
      <w:r w:rsidRPr="00152532">
        <w:rPr>
          <w:rFonts w:cs="Times New Roman"/>
          <w:sz w:val="28"/>
          <w:szCs w:val="28"/>
        </w:rPr>
        <w:t xml:space="preserve"> зд</w:t>
      </w:r>
      <w:r>
        <w:rPr>
          <w:rFonts w:cs="Times New Roman"/>
          <w:sz w:val="28"/>
          <w:szCs w:val="28"/>
        </w:rPr>
        <w:t xml:space="preserve">оровья, «Весёлые старты» 1 </w:t>
      </w:r>
      <w:r w:rsidRPr="0015253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4 классы. </w:t>
      </w:r>
      <w:proofErr w:type="gramStart"/>
      <w:r>
        <w:rPr>
          <w:rFonts w:cs="Times New Roman"/>
          <w:sz w:val="28"/>
          <w:szCs w:val="28"/>
        </w:rPr>
        <w:t>Приняли участие в районных конкурсах:  военно-спортивной  игре  «Вперёд мальчишки», КВН, «Дорога безопасности», «Зелёный огонёк», «Патриот Отечества», «Собор православной молодёжи», конкурсе чтецов,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конкурсах рисунков.</w:t>
      </w:r>
      <w:proofErr w:type="gramEnd"/>
      <w:r>
        <w:rPr>
          <w:rFonts w:cs="Times New Roman"/>
          <w:sz w:val="28"/>
          <w:szCs w:val="28"/>
        </w:rPr>
        <w:t xml:space="preserve"> П</w:t>
      </w:r>
      <w:r w:rsidRPr="00152532">
        <w:rPr>
          <w:rFonts w:cs="Times New Roman"/>
          <w:sz w:val="28"/>
          <w:szCs w:val="28"/>
        </w:rPr>
        <w:t>ровели День памяти лётчиков Новосёлова и Захарова</w:t>
      </w:r>
      <w:r>
        <w:rPr>
          <w:rFonts w:cs="Times New Roman"/>
          <w:sz w:val="28"/>
          <w:szCs w:val="28"/>
        </w:rPr>
        <w:t>, День памяти героя антифашиста, День международной гражданской обороны, встречу с афганцем. О</w:t>
      </w:r>
      <w:r w:rsidRPr="00152532">
        <w:rPr>
          <w:rFonts w:cs="Times New Roman"/>
          <w:sz w:val="28"/>
          <w:szCs w:val="28"/>
        </w:rPr>
        <w:t>рганизовали активную работу с ветеранами войны – помощь по хозяйству, сбор информации о войне со слов ветеранов, поздравление с пр</w:t>
      </w:r>
      <w:r>
        <w:rPr>
          <w:rFonts w:cs="Times New Roman"/>
          <w:sz w:val="28"/>
          <w:szCs w:val="28"/>
        </w:rPr>
        <w:t>аздниками, днями рождения. Ведет работу волонтёрское добровольческое объединение «Радуга».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Сотворчество учащихся и педагогов определило неплохой ур</w:t>
      </w:r>
      <w:r>
        <w:rPr>
          <w:rFonts w:cs="Times New Roman"/>
          <w:sz w:val="28"/>
          <w:szCs w:val="28"/>
        </w:rPr>
        <w:t>овень проведения этих мероприятий</w:t>
      </w:r>
      <w:r w:rsidRPr="00152532"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</w:t>
      </w:r>
      <w:r w:rsidRPr="00152532">
        <w:rPr>
          <w:rFonts w:cs="Times New Roman"/>
          <w:sz w:val="28"/>
          <w:szCs w:val="28"/>
        </w:rPr>
        <w:t>Такая задача: как воспитание и развитие потребности в здоровом образе жизни, формирование ценностного отношения к своему здоровью</w:t>
      </w:r>
      <w:r>
        <w:rPr>
          <w:rFonts w:cs="Times New Roman"/>
          <w:sz w:val="28"/>
          <w:szCs w:val="28"/>
        </w:rPr>
        <w:t>, реализовалась через уроки физической культуры</w:t>
      </w:r>
      <w:r w:rsidRPr="00152532">
        <w:rPr>
          <w:rFonts w:cs="Times New Roman"/>
          <w:sz w:val="28"/>
          <w:szCs w:val="28"/>
        </w:rPr>
        <w:t xml:space="preserve">, проведение спортивных соревнований, бесед классных руководителей по ПДД, </w:t>
      </w:r>
      <w:proofErr w:type="spellStart"/>
      <w:r w:rsidRPr="00152532">
        <w:rPr>
          <w:rFonts w:cs="Times New Roman"/>
          <w:sz w:val="28"/>
          <w:szCs w:val="28"/>
        </w:rPr>
        <w:t>ЗОЖу</w:t>
      </w:r>
      <w:proofErr w:type="spellEnd"/>
      <w:r w:rsidRPr="00152532">
        <w:rPr>
          <w:rFonts w:cs="Times New Roman"/>
          <w:sz w:val="28"/>
          <w:szCs w:val="28"/>
        </w:rPr>
        <w:t xml:space="preserve"> с детьми и их родителями. Контроль по санитарному состоянию кабинетов, организацию встреч с врачами, инспектором по делам несовершеннолетних, воспитание отрицательного отношения к вредным привычкам.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Для физического развития в школе имеется спортзал,</w:t>
      </w:r>
      <w:r>
        <w:rPr>
          <w:rFonts w:cs="Times New Roman"/>
          <w:sz w:val="28"/>
          <w:szCs w:val="28"/>
        </w:rPr>
        <w:t xml:space="preserve"> спортивная площадка,</w:t>
      </w:r>
      <w:r w:rsidRPr="00152532">
        <w:rPr>
          <w:rFonts w:cs="Times New Roman"/>
          <w:sz w:val="28"/>
          <w:szCs w:val="28"/>
        </w:rPr>
        <w:t xml:space="preserve"> спортивный городок,</w:t>
      </w:r>
      <w:r>
        <w:rPr>
          <w:rFonts w:cs="Times New Roman"/>
          <w:sz w:val="28"/>
          <w:szCs w:val="28"/>
        </w:rPr>
        <w:t xml:space="preserve"> футбольное поле, теннисные</w:t>
      </w:r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столы, зимой функционирует лыжня, каток.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Штатной медицинской сестры в школе нет, но мы работаем в тесном контакте с персоналом Колыбельской участковой больницы и имеем возможность оказать своевременную медицинскую помощь детям и самим быть своевременно информированными о любом заболевании учащихся.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В школе работают кружки дополнительного образования: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Кружи </w:t>
      </w:r>
      <w:proofErr w:type="gramStart"/>
      <w:r>
        <w:rPr>
          <w:rFonts w:cs="Times New Roman"/>
          <w:sz w:val="28"/>
          <w:szCs w:val="28"/>
        </w:rPr>
        <w:t>рукоделия</w:t>
      </w:r>
      <w:proofErr w:type="gramEnd"/>
      <w:r>
        <w:rPr>
          <w:rFonts w:cs="Times New Roman"/>
          <w:sz w:val="28"/>
          <w:szCs w:val="28"/>
        </w:rPr>
        <w:t xml:space="preserve"> ведут Ивлева В. И. «Умелые руки», Сазонова Л. В. «Творческая мастерская». Они дают</w:t>
      </w:r>
      <w:r w:rsidRPr="00152532">
        <w:rPr>
          <w:rFonts w:cs="Times New Roman"/>
          <w:sz w:val="28"/>
          <w:szCs w:val="28"/>
        </w:rPr>
        <w:t xml:space="preserve"> очень важные на</w:t>
      </w:r>
      <w:r>
        <w:rPr>
          <w:rFonts w:cs="Times New Roman"/>
          <w:sz w:val="28"/>
          <w:szCs w:val="28"/>
        </w:rPr>
        <w:t>выки в ведении хозяйства, умении</w:t>
      </w:r>
      <w:r w:rsidRPr="00152532">
        <w:rPr>
          <w:rFonts w:cs="Times New Roman"/>
          <w:sz w:val="28"/>
          <w:szCs w:val="28"/>
        </w:rPr>
        <w:t xml:space="preserve"> готовить сувенир, одежду и т.д. Кружковцы участвуют в выставках района, области. В кабине</w:t>
      </w:r>
      <w:r>
        <w:rPr>
          <w:rFonts w:cs="Times New Roman"/>
          <w:sz w:val="28"/>
          <w:szCs w:val="28"/>
        </w:rPr>
        <w:t>те технологии организована</w:t>
      </w:r>
      <w:r w:rsidRPr="00152532">
        <w:rPr>
          <w:rFonts w:cs="Times New Roman"/>
          <w:sz w:val="28"/>
          <w:szCs w:val="28"/>
        </w:rPr>
        <w:t xml:space="preserve"> выставка их работ. Воспитанники </w:t>
      </w:r>
      <w:r>
        <w:rPr>
          <w:rFonts w:cs="Times New Roman"/>
          <w:sz w:val="28"/>
          <w:szCs w:val="28"/>
        </w:rPr>
        <w:t xml:space="preserve">Ивлевой </w:t>
      </w:r>
      <w:r w:rsidRPr="00152532">
        <w:rPr>
          <w:rFonts w:cs="Times New Roman"/>
          <w:sz w:val="28"/>
          <w:szCs w:val="28"/>
        </w:rPr>
        <w:t>Валентины Ивановны постоянные призёры олимпиад по технологии.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В школе работает экологический кружок</w:t>
      </w:r>
      <w:r>
        <w:rPr>
          <w:rFonts w:cs="Times New Roman"/>
          <w:sz w:val="28"/>
          <w:szCs w:val="28"/>
        </w:rPr>
        <w:t xml:space="preserve"> «Юный эколог», который </w:t>
      </w:r>
      <w:proofErr w:type="gramStart"/>
      <w:r>
        <w:rPr>
          <w:rFonts w:cs="Times New Roman"/>
          <w:sz w:val="28"/>
          <w:szCs w:val="28"/>
        </w:rPr>
        <w:t>ведёт</w:t>
      </w:r>
      <w:r w:rsidRPr="00152532">
        <w:rPr>
          <w:rFonts w:cs="Times New Roman"/>
          <w:sz w:val="28"/>
          <w:szCs w:val="28"/>
        </w:rPr>
        <w:t xml:space="preserve"> Стрекалова В.Д. Она тесно сотрудничает</w:t>
      </w:r>
      <w:proofErr w:type="gramEnd"/>
      <w:r w:rsidRPr="00152532">
        <w:rPr>
          <w:rFonts w:cs="Times New Roman"/>
          <w:sz w:val="28"/>
          <w:szCs w:val="28"/>
        </w:rPr>
        <w:t xml:space="preserve"> с классными руководителями и</w:t>
      </w:r>
      <w:r>
        <w:rPr>
          <w:rFonts w:cs="Times New Roman"/>
          <w:sz w:val="28"/>
          <w:szCs w:val="28"/>
        </w:rPr>
        <w:t xml:space="preserve">  дети, посещающие </w:t>
      </w:r>
      <w:r w:rsidRPr="00152532">
        <w:rPr>
          <w:rFonts w:cs="Times New Roman"/>
          <w:sz w:val="28"/>
          <w:szCs w:val="28"/>
        </w:rPr>
        <w:t xml:space="preserve"> кружок разводят цветы в школе, следят за их состоянием, ухаживают за ними. 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Кружки спортивно-оздоровительной направленности «Планета футбола», «Оранжевый мяч» ведутся Звягиным А. В.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этом году для учащихся 2 класса организован кружок «Шахматы» под руководством Мазаевой Г. А. 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В школе работают органы ученического самоуправления. Целью самоуправления является разностороннее творческое развитие каждого школьника. Формирование нравственности на основе национальных традиций. Основные направления деятельности: учёба, здоровье, общение, досуг, семья. Важную роль при планировании, организации и проведение всех общешкольных мероприятий играет ученический совет, в который входят выборные представители от 5-11 классов.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Самоуправление в школе строится на принципах: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взаимопомощи и доверия;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стремление к развитию;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равноправии</w:t>
      </w:r>
      <w:proofErr w:type="gramEnd"/>
      <w:r w:rsidRPr="00152532">
        <w:rPr>
          <w:rFonts w:cs="Times New Roman"/>
          <w:sz w:val="28"/>
          <w:szCs w:val="28"/>
        </w:rPr>
        <w:t xml:space="preserve"> всех учащихся;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коллегиальности принятия всех решений;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приоритетности прав и интересов учащихся;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гуманности по отношению к каждой личности.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Раз в месяц проходят заседания ученического совета, где</w:t>
      </w:r>
      <w:r>
        <w:rPr>
          <w:rFonts w:cs="Times New Roman"/>
          <w:sz w:val="28"/>
          <w:szCs w:val="28"/>
        </w:rPr>
        <w:t xml:space="preserve"> составляется план работы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,</w:t>
      </w:r>
      <w:proofErr w:type="gramEnd"/>
      <w:r w:rsidRPr="00152532">
        <w:rPr>
          <w:rFonts w:cs="Times New Roman"/>
          <w:sz w:val="28"/>
          <w:szCs w:val="28"/>
        </w:rPr>
        <w:t xml:space="preserve"> распределяются обязанности, проходит отчё</w:t>
      </w:r>
      <w:r>
        <w:rPr>
          <w:rFonts w:cs="Times New Roman"/>
          <w:sz w:val="28"/>
          <w:szCs w:val="28"/>
        </w:rPr>
        <w:t>т</w:t>
      </w:r>
      <w:r w:rsidRPr="00152532">
        <w:rPr>
          <w:rFonts w:cs="Times New Roman"/>
          <w:sz w:val="28"/>
          <w:szCs w:val="28"/>
        </w:rPr>
        <w:t xml:space="preserve"> о проделанной </w:t>
      </w:r>
      <w:r>
        <w:rPr>
          <w:rFonts w:cs="Times New Roman"/>
          <w:sz w:val="28"/>
          <w:szCs w:val="28"/>
        </w:rPr>
        <w:lastRenderedPageBreak/>
        <w:t xml:space="preserve">работе. В основном работа </w:t>
      </w:r>
      <w:r w:rsidRPr="00152532">
        <w:rPr>
          <w:rFonts w:cs="Times New Roman"/>
          <w:sz w:val="28"/>
          <w:szCs w:val="28"/>
        </w:rPr>
        <w:t xml:space="preserve"> заключает</w:t>
      </w:r>
      <w:r>
        <w:rPr>
          <w:rFonts w:cs="Times New Roman"/>
          <w:sz w:val="28"/>
          <w:szCs w:val="28"/>
        </w:rPr>
        <w:t>ся в  проведении рейдов в классы</w:t>
      </w:r>
      <w:r w:rsidRPr="00152532">
        <w:rPr>
          <w:rFonts w:cs="Times New Roman"/>
          <w:sz w:val="28"/>
          <w:szCs w:val="28"/>
        </w:rPr>
        <w:t xml:space="preserve"> и в школе по проверке школьной формы, готовности к уроку, ношению сменной обуви, успеваемости, санитарному состоянию кабинетов, организации дежурства, организации различных акций</w:t>
      </w:r>
      <w:r>
        <w:rPr>
          <w:rFonts w:cs="Times New Roman"/>
          <w:sz w:val="28"/>
          <w:szCs w:val="28"/>
        </w:rPr>
        <w:t xml:space="preserve"> и мероприятий</w:t>
      </w:r>
      <w:r w:rsidRPr="00152532"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Анализируя организацию работы орг</w:t>
      </w:r>
      <w:r>
        <w:rPr>
          <w:rFonts w:cs="Times New Roman"/>
          <w:sz w:val="28"/>
          <w:szCs w:val="28"/>
        </w:rPr>
        <w:t xml:space="preserve">анов общешкольного и классного </w:t>
      </w:r>
      <w:r w:rsidRPr="00152532">
        <w:rPr>
          <w:rFonts w:cs="Times New Roman"/>
          <w:sz w:val="28"/>
          <w:szCs w:val="28"/>
        </w:rPr>
        <w:t>самоуправления, мы пришли к выводу, что самоуправление есть и отмечается рост качественного показателя органов самоуправления. За каждым неуспевающим закреплён консультант, ребята открыто высказывают свои предложения по проведению дел, берут на себя ответственность</w:t>
      </w:r>
      <w:r>
        <w:rPr>
          <w:rFonts w:cs="Times New Roman"/>
          <w:sz w:val="28"/>
          <w:szCs w:val="28"/>
        </w:rPr>
        <w:t xml:space="preserve"> в организации</w:t>
      </w:r>
      <w:r w:rsidRPr="00152532"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Также наряду с положительными результатами определены и основные пр</w:t>
      </w:r>
      <w:r>
        <w:rPr>
          <w:rFonts w:cs="Times New Roman"/>
          <w:sz w:val="28"/>
          <w:szCs w:val="28"/>
        </w:rPr>
        <w:t>о</w:t>
      </w:r>
      <w:r w:rsidRPr="00152532">
        <w:rPr>
          <w:rFonts w:cs="Times New Roman"/>
          <w:sz w:val="28"/>
          <w:szCs w:val="28"/>
        </w:rPr>
        <w:t>блемы, которые называют учащиеся: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52532">
        <w:rPr>
          <w:rFonts w:cs="Times New Roman"/>
          <w:sz w:val="28"/>
          <w:szCs w:val="28"/>
        </w:rPr>
        <w:t>мало самостоятельности;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низкая активность учащихся;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недружный класс.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Поэтому задачи, поставленные перед коллективом в развитии самоуправления, будем продолжать решать и в этом году.</w:t>
      </w: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с родителями</w:t>
      </w:r>
    </w:p>
    <w:p w:rsidR="00D52080" w:rsidRPr="00152532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Школа влияет на семью, даёт ей психологические знания, помогая решать возникающие конфликты «отцов и детей», а семья влияет на школу, включаясь в жизнедеятельность школьного коллектива. Исходя из этого, мы: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изучаем социальный статус семьи</w:t>
      </w:r>
      <w:r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повышаем психолого-педагогические знания родителей через родительский лекторий, родительские собрания;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вовлекаем родителей в учебно-воспитательный процесс;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вовлекаем родителей в совместные творческие дела;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вовлекаем родителей в  укрепление материально-технической базы.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Детально-социальный фон семьи изуч</w:t>
      </w:r>
      <w:r>
        <w:rPr>
          <w:rFonts w:cs="Times New Roman"/>
          <w:sz w:val="28"/>
          <w:szCs w:val="28"/>
        </w:rPr>
        <w:t xml:space="preserve">ается классными </w:t>
      </w:r>
      <w:r w:rsidRPr="00152532">
        <w:rPr>
          <w:rFonts w:cs="Times New Roman"/>
          <w:sz w:val="28"/>
          <w:szCs w:val="28"/>
        </w:rPr>
        <w:t>руководителями в течение всего года.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Организация и со</w:t>
      </w:r>
      <w:r>
        <w:rPr>
          <w:rFonts w:cs="Times New Roman"/>
          <w:sz w:val="28"/>
          <w:szCs w:val="28"/>
        </w:rPr>
        <w:t xml:space="preserve">вершенствование работы с семьёй - </w:t>
      </w:r>
      <w:r w:rsidRPr="00152532">
        <w:rPr>
          <w:rFonts w:cs="Times New Roman"/>
          <w:sz w:val="28"/>
          <w:szCs w:val="28"/>
        </w:rPr>
        <w:t>важное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направление повышения эффективности воспитательно-профилактической работы. Привлечение родителей в школу, заинтересованность делами школы—вот шаг к успеху. Какую бы сторону развития мы бы не взяли, всегда окажется, что решающую роль в её эффективности играет семья. В общем ряду ценностей, оказывающихся значимыми для ребёнка, на первое место по силе воздействия и глубине влияния выходит именно она. И это значит, что роль семьи в формировании личности может быть столь значимой, что она может выступать в качестве силы, разрушающей усилия школы, и, наоборот, при разумном соединении достоинств семьи и школы можно значительно повысить эффект воспитания и обучения детей. Только в процессе взаимодействия педагогов и родителей можно успешно решить проблему развитие личности школьника. Процесс взаимодействия семьи и школы должен быть направлен на активное включение родителей в учебно-</w:t>
      </w:r>
      <w:r w:rsidRPr="00152532">
        <w:rPr>
          <w:rFonts w:cs="Times New Roman"/>
          <w:sz w:val="28"/>
          <w:szCs w:val="28"/>
        </w:rPr>
        <w:lastRenderedPageBreak/>
        <w:t xml:space="preserve">воспитательный процесс, во внеурочную, </w:t>
      </w:r>
      <w:proofErr w:type="spellStart"/>
      <w:r w:rsidRPr="00152532">
        <w:rPr>
          <w:rFonts w:cs="Times New Roman"/>
          <w:sz w:val="28"/>
          <w:szCs w:val="28"/>
        </w:rPr>
        <w:t>досуговую</w:t>
      </w:r>
      <w:proofErr w:type="spellEnd"/>
      <w:r w:rsidRPr="00152532">
        <w:rPr>
          <w:rFonts w:cs="Times New Roman"/>
          <w:sz w:val="28"/>
          <w:szCs w:val="28"/>
        </w:rPr>
        <w:t xml:space="preserve"> деятельность, сотрудничество с детьми и педагогами. Взаимодействие семьи и школы — одна из важнейших и сложных проблем, решаемых в школе.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Родители активно участвовали в ремонте школы в течение года, в праздничных концертах, утренниках в</w:t>
      </w:r>
      <w:r>
        <w:rPr>
          <w:rFonts w:cs="Times New Roman"/>
          <w:sz w:val="28"/>
          <w:szCs w:val="28"/>
        </w:rPr>
        <w:t xml:space="preserve"> начальной школе</w:t>
      </w:r>
      <w:r w:rsidRPr="00152532">
        <w:rPr>
          <w:rFonts w:cs="Times New Roman"/>
          <w:sz w:val="28"/>
          <w:szCs w:val="28"/>
        </w:rPr>
        <w:t>. К сожалению, посещение родительских собраний оставляет желать лучшего.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Есть дети</w:t>
      </w:r>
      <w:r>
        <w:rPr>
          <w:rFonts w:cs="Times New Roman"/>
          <w:sz w:val="28"/>
          <w:szCs w:val="28"/>
        </w:rPr>
        <w:t>, которые находятся в социально</w:t>
      </w:r>
      <w:r w:rsidRPr="00152532">
        <w:rPr>
          <w:rFonts w:cs="Times New Roman"/>
          <w:sz w:val="28"/>
          <w:szCs w:val="28"/>
        </w:rPr>
        <w:t>-опасном положе</w:t>
      </w:r>
      <w:r>
        <w:rPr>
          <w:rFonts w:cs="Times New Roman"/>
          <w:sz w:val="28"/>
          <w:szCs w:val="28"/>
        </w:rPr>
        <w:t>нии. Они живут в неблагополучных</w:t>
      </w:r>
      <w:r w:rsidRPr="00152532">
        <w:rPr>
          <w:rFonts w:cs="Times New Roman"/>
          <w:sz w:val="28"/>
          <w:szCs w:val="28"/>
        </w:rPr>
        <w:t xml:space="preserve"> семьях. Школа помогает им «выживать»: освобождаем от уплаты за обеды, от сдачи овощей в школьную столовую, организуем сбор овощей, дополнительное питание. Классные руководители создают в коллективе доброжелательные отношения к ним сверстников.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К воспитанию их родителей привлекаем с/администрацию, участкового инспектора, общественность.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Офици</w:t>
      </w:r>
      <w:r>
        <w:rPr>
          <w:rFonts w:cs="Times New Roman"/>
          <w:sz w:val="28"/>
          <w:szCs w:val="28"/>
        </w:rPr>
        <w:t>ально на контроль поставлена одна семья:</w:t>
      </w:r>
      <w:r w:rsidRPr="0015253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Страмиловой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В.М.</w:t>
      </w:r>
      <w:r>
        <w:rPr>
          <w:rFonts w:cs="Times New Roman"/>
          <w:sz w:val="28"/>
          <w:szCs w:val="28"/>
        </w:rPr>
        <w:t xml:space="preserve"> (Страмилов Юрий – 8 класс, Страмилов Кирилл – 2 класс).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Много семей, где неблагополучная психологическая атмосфера из-за разводов между родителями, пьянство одного из родителей. Необходима ранняя профилактика неблаго</w:t>
      </w:r>
      <w:r>
        <w:rPr>
          <w:rFonts w:cs="Times New Roman"/>
          <w:sz w:val="28"/>
          <w:szCs w:val="28"/>
        </w:rPr>
        <w:t>получных семей и работа с ДКМ.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Специально для работы с такими семьями работает факультет «СТОВ».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В школе ведётся работа по профилактике правонарушений. В каждом классе обсуждается «Кодекс этики ученика», который действует в школе, велись беседы о нравственности, культуре поведения дома, в школе, в общественных местах. Основная масса учащихся отвечает всем правилам человеческого общежития. Этому способствовали уроки этики, классные часы в виде «огоньков», чаепитий, где дети учились правилам поведения в обществе, умению вести себя за столом, вежливому общению с ровесниками и взрослыми. Проводились вечерние рейды педагогов по контролю досуга подростков, беседы с работниками торговли за ответственность за продажу</w:t>
      </w:r>
      <w:r>
        <w:rPr>
          <w:rFonts w:cs="Times New Roman"/>
          <w:sz w:val="28"/>
          <w:szCs w:val="28"/>
        </w:rPr>
        <w:t xml:space="preserve"> спиртного и сигарет</w:t>
      </w:r>
      <w:r w:rsidRPr="00152532">
        <w:rPr>
          <w:rFonts w:cs="Times New Roman"/>
          <w:sz w:val="28"/>
          <w:szCs w:val="28"/>
        </w:rPr>
        <w:t xml:space="preserve"> несовершеннолетним.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Однако вопрос культуры поведения иногда встаёт довольно остро. Есть дети, не умеющие вести</w:t>
      </w:r>
      <w:r>
        <w:rPr>
          <w:rFonts w:cs="Times New Roman"/>
          <w:sz w:val="28"/>
          <w:szCs w:val="28"/>
        </w:rPr>
        <w:t xml:space="preserve"> себя во время перемен</w:t>
      </w:r>
      <w:r w:rsidRPr="00152532">
        <w:rPr>
          <w:rFonts w:cs="Times New Roman"/>
          <w:sz w:val="28"/>
          <w:szCs w:val="28"/>
        </w:rPr>
        <w:t>. На в</w:t>
      </w:r>
      <w:r>
        <w:rPr>
          <w:rFonts w:cs="Times New Roman"/>
          <w:sz w:val="28"/>
          <w:szCs w:val="28"/>
        </w:rPr>
        <w:t>нутришкольном контроле стоит 1 ученик:</w:t>
      </w:r>
      <w:r w:rsidRPr="00152532">
        <w:rPr>
          <w:rFonts w:cs="Times New Roman"/>
          <w:sz w:val="28"/>
          <w:szCs w:val="28"/>
        </w:rPr>
        <w:t xml:space="preserve"> Казаков Макси</w:t>
      </w:r>
      <w:r>
        <w:rPr>
          <w:rFonts w:cs="Times New Roman"/>
          <w:sz w:val="28"/>
          <w:szCs w:val="28"/>
        </w:rPr>
        <w:t>м (классный руководитель - Ивлева В. И.</w:t>
      </w:r>
      <w:r w:rsidRPr="00152532">
        <w:rPr>
          <w:rFonts w:cs="Times New Roman"/>
          <w:sz w:val="28"/>
          <w:szCs w:val="28"/>
        </w:rPr>
        <w:t>). За ними ведётся систематический контроль по вопросам посещаемости, успеваемости. Все проступки</w:t>
      </w:r>
      <w:r>
        <w:rPr>
          <w:rFonts w:cs="Times New Roman"/>
          <w:sz w:val="28"/>
          <w:szCs w:val="28"/>
        </w:rPr>
        <w:t xml:space="preserve"> не оставались без внимания. Классный руководитель своевременно информировал</w:t>
      </w:r>
      <w:r w:rsidRPr="00152532">
        <w:rPr>
          <w:rFonts w:cs="Times New Roman"/>
          <w:sz w:val="28"/>
          <w:szCs w:val="28"/>
        </w:rPr>
        <w:t xml:space="preserve"> ро</w:t>
      </w:r>
      <w:r>
        <w:rPr>
          <w:rFonts w:cs="Times New Roman"/>
          <w:sz w:val="28"/>
          <w:szCs w:val="28"/>
        </w:rPr>
        <w:t>дителей о положении дел их ребёнка, приглашал</w:t>
      </w:r>
      <w:r w:rsidRPr="00152532">
        <w:rPr>
          <w:rFonts w:cs="Times New Roman"/>
          <w:sz w:val="28"/>
          <w:szCs w:val="28"/>
        </w:rPr>
        <w:t xml:space="preserve"> в шк</w:t>
      </w:r>
      <w:r>
        <w:rPr>
          <w:rFonts w:cs="Times New Roman"/>
          <w:sz w:val="28"/>
          <w:szCs w:val="28"/>
        </w:rPr>
        <w:t>олу для беседы с администрацией</w:t>
      </w:r>
      <w:r w:rsidRPr="00152532">
        <w:rPr>
          <w:rFonts w:cs="Times New Roman"/>
          <w:sz w:val="28"/>
          <w:szCs w:val="28"/>
        </w:rPr>
        <w:t xml:space="preserve">, участковым инспектором, инспектором ДКМ. Специальные педагогические комиссии обследовали </w:t>
      </w:r>
      <w:proofErr w:type="spellStart"/>
      <w:proofErr w:type="gramStart"/>
      <w:r w:rsidRPr="00152532">
        <w:rPr>
          <w:rFonts w:cs="Times New Roman"/>
          <w:sz w:val="28"/>
          <w:szCs w:val="28"/>
        </w:rPr>
        <w:t>жилищно</w:t>
      </w:r>
      <w:proofErr w:type="spellEnd"/>
      <w:r w:rsidRPr="00152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бытовые</w:t>
      </w:r>
      <w:proofErr w:type="gramEnd"/>
      <w:r>
        <w:rPr>
          <w:rFonts w:cs="Times New Roman"/>
          <w:sz w:val="28"/>
          <w:szCs w:val="28"/>
        </w:rPr>
        <w:t xml:space="preserve"> условия семьи</w:t>
      </w:r>
      <w:r w:rsidRPr="00152532">
        <w:rPr>
          <w:rFonts w:cs="Times New Roman"/>
          <w:sz w:val="28"/>
          <w:szCs w:val="28"/>
        </w:rPr>
        <w:t xml:space="preserve"> с целью выяснения условий быта и психологической атмосферы.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М</w:t>
      </w:r>
      <w:r w:rsidRPr="00152532">
        <w:rPr>
          <w:rFonts w:cs="Times New Roman"/>
          <w:sz w:val="28"/>
          <w:szCs w:val="28"/>
        </w:rPr>
        <w:t xml:space="preserve">ного </w:t>
      </w:r>
      <w:proofErr w:type="gramStart"/>
      <w:r w:rsidRPr="00152532">
        <w:rPr>
          <w:rFonts w:cs="Times New Roman"/>
          <w:sz w:val="28"/>
          <w:szCs w:val="28"/>
        </w:rPr>
        <w:t>работаем и ёще предстоит</w:t>
      </w:r>
      <w:proofErr w:type="gramEnd"/>
      <w:r w:rsidRPr="00152532">
        <w:rPr>
          <w:rFonts w:cs="Times New Roman"/>
          <w:sz w:val="28"/>
          <w:szCs w:val="28"/>
        </w:rPr>
        <w:t xml:space="preserve"> работать в вопросах по отношению к учёбе, поведению.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Задачи по профилактике правонарушений на этот год: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152532">
        <w:rPr>
          <w:rFonts w:cs="Times New Roman"/>
          <w:sz w:val="28"/>
          <w:szCs w:val="28"/>
        </w:rPr>
        <w:t xml:space="preserve">ыявление учащихся, </w:t>
      </w:r>
      <w:r>
        <w:rPr>
          <w:rFonts w:cs="Times New Roman"/>
          <w:sz w:val="28"/>
          <w:szCs w:val="28"/>
        </w:rPr>
        <w:t xml:space="preserve">склонных к </w:t>
      </w:r>
      <w:proofErr w:type="spellStart"/>
      <w:r>
        <w:rPr>
          <w:rFonts w:cs="Times New Roman"/>
          <w:sz w:val="28"/>
          <w:szCs w:val="28"/>
        </w:rPr>
        <w:t>девиантному</w:t>
      </w:r>
      <w:proofErr w:type="spellEnd"/>
      <w:r>
        <w:rPr>
          <w:rFonts w:cs="Times New Roman"/>
          <w:sz w:val="28"/>
          <w:szCs w:val="28"/>
        </w:rPr>
        <w:t xml:space="preserve"> поведению;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>остоя</w:t>
      </w:r>
      <w:r>
        <w:rPr>
          <w:rFonts w:cs="Times New Roman"/>
          <w:sz w:val="28"/>
          <w:szCs w:val="28"/>
        </w:rPr>
        <w:t xml:space="preserve">нный и всесторонний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 xml:space="preserve"> поведен</w:t>
      </w:r>
      <w:r>
        <w:rPr>
          <w:rFonts w:cs="Times New Roman"/>
          <w:sz w:val="28"/>
          <w:szCs w:val="28"/>
        </w:rPr>
        <w:t>ием;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и</w:t>
      </w:r>
      <w:r w:rsidRPr="00152532">
        <w:rPr>
          <w:rFonts w:cs="Times New Roman"/>
          <w:sz w:val="28"/>
          <w:szCs w:val="28"/>
        </w:rPr>
        <w:t>зучение личности, индивидуальности учащихся и источников по</w:t>
      </w:r>
      <w:r>
        <w:rPr>
          <w:rFonts w:cs="Times New Roman"/>
          <w:sz w:val="28"/>
          <w:szCs w:val="28"/>
        </w:rPr>
        <w:t>ложительного влияния на ребёнка;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152532">
        <w:rPr>
          <w:rFonts w:cs="Times New Roman"/>
          <w:sz w:val="28"/>
          <w:szCs w:val="28"/>
        </w:rPr>
        <w:t>пределение путей  и выработка мер по созданию обстановки, предотвращающей или исключающей возмож</w:t>
      </w:r>
      <w:r>
        <w:rPr>
          <w:rFonts w:cs="Times New Roman"/>
          <w:sz w:val="28"/>
          <w:szCs w:val="28"/>
        </w:rPr>
        <w:t>ность совершение правонарушений;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152532">
        <w:rPr>
          <w:rFonts w:cs="Times New Roman"/>
          <w:sz w:val="28"/>
          <w:szCs w:val="28"/>
        </w:rPr>
        <w:t>оспитательное воздействие на окружение, отрицательно влияющее на детей и подростков.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Диагностика воспитания.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Воспитание – противоречивый и длительный процесс. В нём возникают серьёзные трудности. Результаты воспитания имеют не редко отдалённый характер, и учитывать их трудно. Чтобы узнать достиг ли цели воспитательный процесс, нужно сопоставить запроектированные и реальные результаты воспитания. Без знания достигнутых результатов, как промежуточных, так и конечных, ни планирование, ни управление процессом невозможно. Под результатом воспитательного процесса понимается достигнутый личностью и коллективом уровень воспитанности. Он может соответствовать </w:t>
      </w:r>
      <w:proofErr w:type="gramStart"/>
      <w:r w:rsidRPr="00152532">
        <w:rPr>
          <w:rFonts w:cs="Times New Roman"/>
          <w:sz w:val="28"/>
          <w:szCs w:val="28"/>
        </w:rPr>
        <w:t>запроектированному</w:t>
      </w:r>
      <w:proofErr w:type="gramEnd"/>
      <w:r w:rsidRPr="00152532">
        <w:rPr>
          <w:rFonts w:cs="Times New Roman"/>
          <w:sz w:val="28"/>
          <w:szCs w:val="28"/>
        </w:rPr>
        <w:t>, а может отличаться от него.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 xml:space="preserve">Изучая результаты воспитательной </w:t>
      </w:r>
      <w:r>
        <w:rPr>
          <w:rFonts w:cs="Times New Roman"/>
          <w:sz w:val="28"/>
          <w:szCs w:val="28"/>
        </w:rPr>
        <w:t>работы по классам, видно, что в</w:t>
      </w:r>
      <w:r w:rsidRPr="00152532">
        <w:rPr>
          <w:rFonts w:cs="Times New Roman"/>
          <w:sz w:val="28"/>
          <w:szCs w:val="28"/>
        </w:rPr>
        <w:t xml:space="preserve"> отдельных классах есть рост позитивного показателя воспитанности. Он проявляется в участии детей в классных праздниках, общешкольных делах, отношении к учёбе, общении с одноклассниками и другими учащимися школы, учителями, поведении в школе и общественных местах. Очень сложная обстановка с поведением на уроках, переменах была</w:t>
      </w:r>
      <w:r>
        <w:rPr>
          <w:rFonts w:cs="Times New Roman"/>
          <w:sz w:val="28"/>
          <w:szCs w:val="28"/>
        </w:rPr>
        <w:t xml:space="preserve"> в 9 классе, иногда проблемы возникали в 7 и 8 классах.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Учителям и классным руководителям надо сосредоточить внимание на воспитании положитель</w:t>
      </w:r>
      <w:r>
        <w:rPr>
          <w:rFonts w:cs="Times New Roman"/>
          <w:sz w:val="28"/>
          <w:szCs w:val="28"/>
        </w:rPr>
        <w:t>ных социальных мотивах – чувстве</w:t>
      </w:r>
      <w:r w:rsidRPr="00152532">
        <w:rPr>
          <w:rFonts w:cs="Times New Roman"/>
          <w:sz w:val="28"/>
          <w:szCs w:val="28"/>
        </w:rPr>
        <w:t xml:space="preserve"> долга, стремление принести пользу обществу. При планировании скорректировать задачи в работе с классами в соответствии с результатами диагностики.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Анализ состояния воспитательной работы, причин негативных явлений и нерешённых проблем даёт  основание выделить следующие приоритетные направления и первоочередные задачи на новый учебный год: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Содействовать воспитанию и развитию человека как свободной, ответственной и творческой личности на основе: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- создания условий и соответствующих </w:t>
      </w:r>
      <w:proofErr w:type="spellStart"/>
      <w:r w:rsidRPr="00152532">
        <w:rPr>
          <w:rFonts w:cs="Times New Roman"/>
          <w:sz w:val="28"/>
          <w:szCs w:val="28"/>
        </w:rPr>
        <w:t>учебно</w:t>
      </w:r>
      <w:proofErr w:type="spellEnd"/>
      <w:r w:rsidRPr="00152532">
        <w:rPr>
          <w:rFonts w:cs="Times New Roman"/>
          <w:sz w:val="28"/>
          <w:szCs w:val="28"/>
        </w:rPr>
        <w:t xml:space="preserve"> - воспитательных ситуаций для проявления самостоятельности и ответственности в решении вопросов школьной жизни, участие каждого школьника во внеклассных мероприятиях, творческих конкурсах;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сохранения и укрепления здоровья детей, приобщение школьников к здоровому образу жизн</w:t>
      </w:r>
      <w:r>
        <w:rPr>
          <w:rFonts w:cs="Times New Roman"/>
          <w:sz w:val="28"/>
          <w:szCs w:val="28"/>
        </w:rPr>
        <w:t>и</w:t>
      </w:r>
      <w:r w:rsidRPr="00152532"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партнёрства и сотрудничества с родителями, общественными организациями.</w:t>
      </w: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Default="00D52080" w:rsidP="003553AD">
      <w:pPr>
        <w:jc w:val="center"/>
        <w:rPr>
          <w:rFonts w:cs="Times New Roman"/>
          <w:b/>
          <w:sz w:val="28"/>
          <w:szCs w:val="28"/>
        </w:rPr>
      </w:pPr>
    </w:p>
    <w:p w:rsidR="00D52080" w:rsidRPr="00152532" w:rsidRDefault="00D52080" w:rsidP="003553AD">
      <w:pPr>
        <w:jc w:val="center"/>
        <w:rPr>
          <w:rFonts w:cs="Times New Roman"/>
          <w:b/>
          <w:sz w:val="28"/>
          <w:szCs w:val="28"/>
        </w:rPr>
      </w:pPr>
      <w:r w:rsidRPr="00152532">
        <w:rPr>
          <w:rFonts w:cs="Times New Roman"/>
          <w:b/>
          <w:sz w:val="28"/>
          <w:szCs w:val="28"/>
        </w:rPr>
        <w:lastRenderedPageBreak/>
        <w:t>Анализ</w:t>
      </w:r>
    </w:p>
    <w:p w:rsidR="00D52080" w:rsidRPr="00152532" w:rsidRDefault="00D52080" w:rsidP="003553AD">
      <w:pPr>
        <w:jc w:val="both"/>
        <w:rPr>
          <w:rFonts w:cs="Times New Roman"/>
          <w:b/>
          <w:sz w:val="28"/>
          <w:szCs w:val="28"/>
        </w:rPr>
      </w:pPr>
      <w:r w:rsidRPr="00152532">
        <w:rPr>
          <w:rFonts w:cs="Times New Roman"/>
          <w:b/>
          <w:sz w:val="28"/>
          <w:szCs w:val="28"/>
        </w:rPr>
        <w:t xml:space="preserve">                                  Результатов летнего отдыха детей </w:t>
      </w:r>
    </w:p>
    <w:p w:rsidR="00D52080" w:rsidRDefault="00D52080" w:rsidP="003553AD">
      <w:pPr>
        <w:jc w:val="both"/>
        <w:rPr>
          <w:rFonts w:cs="Times New Roman"/>
          <w:b/>
          <w:sz w:val="28"/>
          <w:szCs w:val="28"/>
        </w:rPr>
      </w:pPr>
      <w:r w:rsidRPr="00152532">
        <w:rPr>
          <w:rFonts w:cs="Times New Roman"/>
          <w:b/>
          <w:sz w:val="28"/>
          <w:szCs w:val="28"/>
        </w:rPr>
        <w:t xml:space="preserve">                                 в пришкольном лагере «Веснушки»</w:t>
      </w:r>
    </w:p>
    <w:p w:rsidR="00D52080" w:rsidRPr="00152532" w:rsidRDefault="00D52080" w:rsidP="003553AD">
      <w:pPr>
        <w:jc w:val="both"/>
        <w:rPr>
          <w:rFonts w:cs="Times New Roman"/>
          <w:b/>
          <w:sz w:val="28"/>
          <w:szCs w:val="28"/>
        </w:rPr>
      </w:pP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Для оптимальной работы лагеря в мае была проведена следующая подготовительная работа: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152532">
        <w:rPr>
          <w:rFonts w:cs="Times New Roman"/>
          <w:sz w:val="28"/>
          <w:szCs w:val="28"/>
        </w:rPr>
        <w:t>труктурирование проблем работы лагеря;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 w:rsidRPr="00152532">
        <w:rPr>
          <w:rFonts w:cs="Times New Roman"/>
          <w:sz w:val="28"/>
          <w:szCs w:val="28"/>
        </w:rPr>
        <w:t>едактирование положения о лагере;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 w:rsidRPr="00152532">
        <w:rPr>
          <w:rFonts w:cs="Times New Roman"/>
          <w:sz w:val="28"/>
          <w:szCs w:val="28"/>
        </w:rPr>
        <w:t>абота с родителями, с детьми;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152532">
        <w:rPr>
          <w:rFonts w:cs="Times New Roman"/>
          <w:sz w:val="28"/>
          <w:szCs w:val="28"/>
        </w:rPr>
        <w:t>оставление социального паспорта лагеря;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>одготовлены документы по технике безопасности для работников лагеря и детей;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 w:rsidRPr="00152532">
        <w:rPr>
          <w:rFonts w:cs="Times New Roman"/>
          <w:sz w:val="28"/>
          <w:szCs w:val="28"/>
        </w:rPr>
        <w:t>азработана программа лагеря, мероприятий в рамках программы;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152532">
        <w:rPr>
          <w:rFonts w:cs="Times New Roman"/>
          <w:sz w:val="28"/>
          <w:szCs w:val="28"/>
        </w:rPr>
        <w:t>ройдена медицинская комиссия, подготовлены санитарные книжки;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Pr="00152532">
        <w:rPr>
          <w:rFonts w:cs="Times New Roman"/>
          <w:sz w:val="28"/>
          <w:szCs w:val="28"/>
        </w:rPr>
        <w:t>Подготовлены следующие помещения, территории: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отрядные комнаты</w:t>
      </w:r>
      <w:r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туалеты</w:t>
      </w:r>
      <w:r>
        <w:rPr>
          <w:rFonts w:cs="Times New Roman"/>
          <w:sz w:val="28"/>
          <w:szCs w:val="28"/>
        </w:rPr>
        <w:t>;</w:t>
      </w:r>
    </w:p>
    <w:p w:rsidR="00D52080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раздевалка</w:t>
      </w:r>
      <w:r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спортивный зал;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спортивная площадка</w:t>
      </w:r>
      <w:r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Составлены приказы об открытии лагеря,</w:t>
      </w:r>
      <w:r>
        <w:rPr>
          <w:rFonts w:cs="Times New Roman"/>
          <w:sz w:val="28"/>
          <w:szCs w:val="28"/>
        </w:rPr>
        <w:t xml:space="preserve"> назначены ответственные лица.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Разработан план работы лагеря,</w:t>
      </w:r>
      <w:r>
        <w:rPr>
          <w:rFonts w:cs="Times New Roman"/>
          <w:sz w:val="28"/>
          <w:szCs w:val="28"/>
        </w:rPr>
        <w:t xml:space="preserve"> отрядов, творческих мастерских.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Организовано горя</w:t>
      </w:r>
      <w:r>
        <w:rPr>
          <w:rFonts w:cs="Times New Roman"/>
          <w:sz w:val="28"/>
          <w:szCs w:val="28"/>
        </w:rPr>
        <w:t>чее питание в школьной столовой.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Собран инвентарь: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библиотека</w:t>
      </w:r>
      <w:r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спортинвентарь</w:t>
      </w:r>
      <w:r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бытовые предметы</w:t>
      </w:r>
      <w:r>
        <w:rPr>
          <w:rFonts w:cs="Times New Roman"/>
          <w:sz w:val="28"/>
          <w:szCs w:val="28"/>
        </w:rPr>
        <w:t>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аппаратура</w:t>
      </w:r>
      <w:r>
        <w:rPr>
          <w:rFonts w:cs="Times New Roman"/>
          <w:sz w:val="28"/>
          <w:szCs w:val="28"/>
        </w:rPr>
        <w:t>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формлено фойе, отрядные комнаты.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2532">
        <w:rPr>
          <w:rFonts w:cs="Times New Roman"/>
          <w:sz w:val="28"/>
          <w:szCs w:val="28"/>
        </w:rPr>
        <w:t>Этот успешно проведённый этап позволил открыть лагерь вовремя и сразу же начать реализацию запланированных мероприятий.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 xml:space="preserve">     При составлении плана работы мы пользовались следующими принципами: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безопасностью всех мероприятий;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учётом возрастных особенностей;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возможностью проявления возрастных особенностей детей в различных видах деятельности;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наличием необходимого персонала для работы с детьми;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достаточное количество оборудования;</w:t>
      </w:r>
    </w:p>
    <w:p w:rsidR="00D52080" w:rsidRPr="00152532" w:rsidRDefault="00D52080" w:rsidP="003553AD">
      <w:pPr>
        <w:jc w:val="both"/>
        <w:rPr>
          <w:rFonts w:cs="Times New Roman"/>
          <w:sz w:val="28"/>
          <w:szCs w:val="28"/>
        </w:rPr>
      </w:pPr>
      <w:r w:rsidRPr="00152532">
        <w:rPr>
          <w:rFonts w:cs="Times New Roman"/>
          <w:sz w:val="28"/>
          <w:szCs w:val="28"/>
        </w:rPr>
        <w:t>- распределение кульминационных моментов в течение всей смены и дня.</w:t>
      </w:r>
    </w:p>
    <w:p w:rsidR="00C6159A" w:rsidRDefault="00D52080" w:rsidP="003553AD">
      <w:pPr>
        <w:spacing w:line="240" w:lineRule="atLeast"/>
        <w:ind w:left="709"/>
        <w:jc w:val="center"/>
        <w:rPr>
          <w:rFonts w:eastAsia="Calibri" w:cs="Times New Roman"/>
          <w:b/>
          <w:sz w:val="28"/>
        </w:rPr>
      </w:pPr>
      <w:r>
        <w:br w:type="page"/>
      </w:r>
      <w:r w:rsidR="00C6159A">
        <w:rPr>
          <w:rFonts w:eastAsia="Calibri" w:cs="Times New Roman"/>
          <w:b/>
          <w:sz w:val="28"/>
        </w:rPr>
        <w:lastRenderedPageBreak/>
        <w:t>Педагогические советы</w:t>
      </w:r>
    </w:p>
    <w:p w:rsidR="00C6159A" w:rsidRPr="0053126F" w:rsidRDefault="00C6159A" w:rsidP="003553AD">
      <w:pPr>
        <w:spacing w:line="240" w:lineRule="atLeast"/>
        <w:ind w:left="709"/>
        <w:jc w:val="center"/>
        <w:rPr>
          <w:rFonts w:eastAsia="Calibri" w:cs="Times New Roman"/>
          <w:b/>
          <w:sz w:val="28"/>
          <w:szCs w:val="28"/>
        </w:rPr>
      </w:pPr>
      <w:r w:rsidRPr="0053126F">
        <w:rPr>
          <w:rFonts w:eastAsia="Calibri" w:cs="Times New Roman"/>
          <w:b/>
          <w:sz w:val="28"/>
          <w:szCs w:val="28"/>
        </w:rPr>
        <w:t>201</w:t>
      </w:r>
      <w:r>
        <w:rPr>
          <w:rFonts w:eastAsia="Calibri" w:cs="Times New Roman"/>
          <w:b/>
          <w:sz w:val="28"/>
          <w:szCs w:val="28"/>
        </w:rPr>
        <w:t>7</w:t>
      </w:r>
      <w:r w:rsidRPr="0053126F">
        <w:rPr>
          <w:rFonts w:eastAsia="Calibri" w:cs="Times New Roman"/>
          <w:b/>
          <w:sz w:val="28"/>
          <w:szCs w:val="28"/>
        </w:rPr>
        <w:t>-201</w:t>
      </w:r>
      <w:r>
        <w:rPr>
          <w:rFonts w:eastAsia="Calibri" w:cs="Times New Roman"/>
          <w:b/>
          <w:sz w:val="28"/>
          <w:szCs w:val="28"/>
        </w:rPr>
        <w:t>8</w:t>
      </w:r>
      <w:r w:rsidRPr="0053126F">
        <w:rPr>
          <w:rFonts w:eastAsia="Calibri" w:cs="Times New Roman"/>
          <w:b/>
          <w:sz w:val="28"/>
          <w:szCs w:val="28"/>
        </w:rPr>
        <w:t xml:space="preserve"> учебный год</w:t>
      </w:r>
    </w:p>
    <w:tbl>
      <w:tblPr>
        <w:tblW w:w="10506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6095"/>
        <w:gridCol w:w="3126"/>
      </w:tblGrid>
      <w:tr w:rsidR="00C6159A" w:rsidRPr="0053126F" w:rsidTr="003553AD">
        <w:trPr>
          <w:trHeight w:val="64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3126F">
              <w:rPr>
                <w:rFonts w:eastAsia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3126F">
              <w:rPr>
                <w:rFonts w:eastAsia="Calibri" w:cs="Times New Roman"/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ind w:right="49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3126F">
              <w:rPr>
                <w:rFonts w:eastAsia="Calibri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159A" w:rsidRPr="0053126F" w:rsidTr="003553AD">
        <w:trPr>
          <w:trHeight w:val="716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1. Анализ учеб</w:t>
            </w:r>
            <w:r>
              <w:rPr>
                <w:rFonts w:eastAsia="Calibri" w:cs="Times New Roman"/>
                <w:sz w:val="28"/>
                <w:szCs w:val="28"/>
              </w:rPr>
              <w:t>но-воспитательной работы за 2016</w:t>
            </w:r>
            <w:r w:rsidRPr="0053126F">
              <w:rPr>
                <w:rFonts w:eastAsia="Calibri" w:cs="Times New Roman"/>
                <w:sz w:val="28"/>
                <w:szCs w:val="28"/>
              </w:rPr>
              <w:t>-201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 учебный год и перспективы развития образовательной организации.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</w:t>
            </w:r>
            <w:r w:rsidRPr="0053126F">
              <w:rPr>
                <w:rFonts w:eastAsia="Calibri" w:cs="Times New Roman"/>
                <w:sz w:val="28"/>
                <w:szCs w:val="28"/>
              </w:rPr>
              <w:t>иректор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Ельчанинова О. А.</w:t>
            </w:r>
          </w:p>
        </w:tc>
      </w:tr>
      <w:tr w:rsidR="00C6159A" w:rsidRPr="0053126F" w:rsidTr="003553AD">
        <w:trPr>
          <w:trHeight w:val="716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D33D8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2. </w:t>
            </w:r>
            <w:r w:rsidRPr="00D33D8F">
              <w:rPr>
                <w:rFonts w:eastAsia="Calibri" w:cs="Times New Roman"/>
                <w:sz w:val="28"/>
                <w:szCs w:val="28"/>
              </w:rPr>
              <w:t>Об укомплектовании кадрами школы на новый 201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D33D8F">
              <w:rPr>
                <w:rFonts w:eastAsia="Calibri" w:cs="Times New Roman"/>
                <w:sz w:val="28"/>
                <w:szCs w:val="28"/>
              </w:rPr>
              <w:t>-201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D33D8F">
              <w:rPr>
                <w:rFonts w:eastAsia="Calibri" w:cs="Times New Roman"/>
                <w:sz w:val="28"/>
                <w:szCs w:val="28"/>
              </w:rPr>
              <w:t xml:space="preserve"> учебный год и утверждении планов работы школы различных структурных подразделений.</w:t>
            </w: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53126F" w:rsidTr="003553AD">
        <w:trPr>
          <w:trHeight w:val="1085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3. Утверждение плана работы школы на 201</w:t>
            </w:r>
            <w:r>
              <w:rPr>
                <w:rFonts w:eastAsia="Calibri" w:cs="Times New Roman"/>
                <w:sz w:val="28"/>
                <w:szCs w:val="28"/>
              </w:rPr>
              <w:t>7-2018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53126F" w:rsidTr="003553AD">
        <w:trPr>
          <w:trHeight w:val="251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1. </w:t>
            </w:r>
            <w:r>
              <w:rPr>
                <w:rFonts w:eastAsia="Calibri" w:cs="Times New Roman"/>
                <w:sz w:val="28"/>
                <w:szCs w:val="28"/>
              </w:rPr>
              <w:t>Пути повышения качества знаний по русскому языку.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Директор Ельчанинова О. А.</w:t>
            </w:r>
          </w:p>
        </w:tc>
      </w:tr>
      <w:tr w:rsidR="00C6159A" w:rsidRPr="0053126F" w:rsidTr="003553AD">
        <w:trPr>
          <w:trHeight w:val="251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2. Современный урок </w:t>
            </w:r>
            <w:r>
              <w:rPr>
                <w:rFonts w:eastAsia="Calibri" w:cs="Times New Roman"/>
                <w:sz w:val="28"/>
                <w:szCs w:val="28"/>
              </w:rPr>
              <w:t xml:space="preserve">русского языка 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в условиях внедрения ФГОС второго поколения. Из опыта работы.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читель </w:t>
            </w:r>
            <w:r>
              <w:rPr>
                <w:rFonts w:eastAsia="Calibri" w:cs="Times New Roman"/>
                <w:sz w:val="28"/>
                <w:szCs w:val="28"/>
              </w:rPr>
              <w:t>русского языка Сазонова Л. В.</w:t>
            </w:r>
          </w:p>
        </w:tc>
      </w:tr>
      <w:tr w:rsidR="00C6159A" w:rsidRPr="0053126F" w:rsidTr="003553AD">
        <w:trPr>
          <w:trHeight w:val="251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3. Итоги учебно-воспитательного процесса за первую четверть.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Ивлев А. Н.</w:t>
            </w:r>
          </w:p>
        </w:tc>
      </w:tr>
      <w:tr w:rsidR="00C6159A" w:rsidRPr="0053126F" w:rsidTr="003553AD">
        <w:trPr>
          <w:trHeight w:val="908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4. Анализ воспитательной работы за I четверть.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Черных В. С.</w:t>
            </w: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1. Изучение качества знаний учащихся на основе системного анализа.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Ивлев А. Н.</w:t>
            </w: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2.Результативность учебно-воспитательного процесса во второй четверти, </w:t>
            </w:r>
            <w:r w:rsidRPr="0053126F">
              <w:rPr>
                <w:rFonts w:eastAsia="Calibri" w:cs="Times New Roman"/>
                <w:sz w:val="28"/>
                <w:szCs w:val="28"/>
                <w:lang w:val="en-US"/>
              </w:rPr>
              <w:t>I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 полугодии.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Ивлев А. Н.</w:t>
            </w:r>
          </w:p>
        </w:tc>
      </w:tr>
      <w:tr w:rsidR="00C6159A" w:rsidRPr="0053126F" w:rsidTr="003553AD">
        <w:trPr>
          <w:trHeight w:val="569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1. </w:t>
            </w:r>
            <w:r>
              <w:rPr>
                <w:rFonts w:eastAsia="Calibri" w:cs="Times New Roman"/>
                <w:sz w:val="28"/>
                <w:szCs w:val="28"/>
              </w:rPr>
              <w:t xml:space="preserve">Нравственно-патриотическое воспитание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Черных В. С.</w:t>
            </w: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2. Итоги </w:t>
            </w:r>
            <w:r w:rsidRPr="0053126F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 четверти, ее результаты, проблемы.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>ам. директора по УВР Ивлев А. Н.</w:t>
            </w:r>
          </w:p>
        </w:tc>
      </w:tr>
      <w:tr w:rsidR="00C6159A" w:rsidRPr="0053126F" w:rsidTr="003553AD">
        <w:trPr>
          <w:trHeight w:val="679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3. Анализ выполнения программ учебных предметов по итогам </w:t>
            </w:r>
            <w:r w:rsidRPr="0053126F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1. О допуске учащихся к итоговой аттестации.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иректор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Ельчанинова О. А.</w:t>
            </w: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2. О переводе учащихся в следующий класс.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9A" w:rsidRPr="0053126F" w:rsidRDefault="00C6159A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3. Организация летнего отдыха учащихся.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Черных В. С.</w:t>
            </w:r>
          </w:p>
        </w:tc>
      </w:tr>
      <w:tr w:rsidR="00C6159A" w:rsidRPr="0053126F" w:rsidTr="003553AD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Pr="0053126F" w:rsidRDefault="00C6159A" w:rsidP="003553AD">
            <w:pPr>
              <w:rPr>
                <w:rFonts w:eastAsia="Calibri" w:cs="Times New Roman"/>
                <w:i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О выдаче аттестатов об основном общем образовании  выпускникам 9 классов</w:t>
            </w:r>
          </w:p>
          <w:p w:rsidR="00C6159A" w:rsidRPr="0053126F" w:rsidRDefault="00C6159A" w:rsidP="003553AD">
            <w:pPr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 xml:space="preserve">О выдаче аттестатов о среднем 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3126F">
              <w:rPr>
                <w:rFonts w:eastAsia="Calibri" w:cs="Times New Roman"/>
                <w:sz w:val="28"/>
                <w:szCs w:val="28"/>
              </w:rPr>
              <w:t>общем образовании выпускникам 11 класса.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</w:t>
            </w:r>
            <w:r w:rsidRPr="0053126F">
              <w:rPr>
                <w:rFonts w:eastAsia="Calibri" w:cs="Times New Roman"/>
                <w:sz w:val="28"/>
                <w:szCs w:val="28"/>
              </w:rPr>
              <w:t xml:space="preserve">иректор </w:t>
            </w:r>
          </w:p>
          <w:p w:rsidR="00C6159A" w:rsidRPr="0053126F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3126F">
              <w:rPr>
                <w:rFonts w:eastAsia="Calibri" w:cs="Times New Roman"/>
                <w:sz w:val="28"/>
                <w:szCs w:val="28"/>
              </w:rPr>
              <w:t>Ельчанинова О. А.</w:t>
            </w:r>
          </w:p>
        </w:tc>
      </w:tr>
    </w:tbl>
    <w:p w:rsidR="00C6159A" w:rsidRDefault="00C6159A" w:rsidP="003553AD">
      <w:pPr>
        <w:rPr>
          <w:rFonts w:eastAsia="Calibri" w:cs="Times New Roman"/>
        </w:rPr>
      </w:pPr>
    </w:p>
    <w:p w:rsidR="00C6159A" w:rsidRDefault="00C6159A">
      <w:r>
        <w:br w:type="page"/>
      </w:r>
    </w:p>
    <w:p w:rsidR="00C6159A" w:rsidRDefault="00C6159A" w:rsidP="003553AD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B2F">
        <w:rPr>
          <w:rFonts w:ascii="Times New Roman" w:hAnsi="Times New Roman"/>
          <w:b/>
          <w:bCs/>
          <w:sz w:val="28"/>
          <w:szCs w:val="28"/>
        </w:rPr>
        <w:lastRenderedPageBreak/>
        <w:t>Совещания при директоре</w:t>
      </w:r>
    </w:p>
    <w:p w:rsidR="00C6159A" w:rsidRPr="0085474A" w:rsidRDefault="00C6159A" w:rsidP="003553AD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85474A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85474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6159A" w:rsidRPr="0085474A" w:rsidRDefault="00C6159A" w:rsidP="003553AD">
      <w:pPr>
        <w:tabs>
          <w:tab w:val="left" w:pos="4739"/>
        </w:tabs>
        <w:rPr>
          <w:rFonts w:eastAsia="Calibri" w:cs="Times New Roman"/>
          <w:sz w:val="28"/>
          <w:szCs w:val="28"/>
        </w:rPr>
      </w:pPr>
      <w:r w:rsidRPr="0085474A">
        <w:rPr>
          <w:rFonts w:eastAsia="Calibri" w:cs="Times New Roman"/>
          <w:sz w:val="28"/>
          <w:szCs w:val="28"/>
        </w:rPr>
        <w:tab/>
      </w:r>
    </w:p>
    <w:tbl>
      <w:tblPr>
        <w:tblW w:w="9241" w:type="dxa"/>
        <w:jc w:val="center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5877"/>
        <w:gridCol w:w="2025"/>
      </w:tblGrid>
      <w:tr w:rsidR="00C6159A" w:rsidRPr="0085474A" w:rsidTr="003553AD">
        <w:trPr>
          <w:jc w:val="center"/>
        </w:trPr>
        <w:tc>
          <w:tcPr>
            <w:tcW w:w="1339" w:type="dxa"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5474A">
              <w:rPr>
                <w:rFonts w:eastAsia="Calibri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5474A">
              <w:rPr>
                <w:rFonts w:eastAsia="Calibri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5474A">
              <w:rPr>
                <w:rFonts w:eastAsia="Calibri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5474A">
              <w:rPr>
                <w:rFonts w:eastAsia="Calibri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1. Готовность к новому учебному году, техника безопасности.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2. Подготовка праздничной линейки.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3. Организация образовательного процесса в новом учебном году.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Итоги первого учебного дня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2. Состояние документации по технике безопасности.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3. Комплектование </w:t>
            </w:r>
            <w:r>
              <w:rPr>
                <w:rFonts w:ascii="Times New Roman" w:hAnsi="Times New Roman"/>
                <w:sz w:val="28"/>
                <w:szCs w:val="28"/>
              </w:rPr>
              <w:t>1 и 10-го классов</w:t>
            </w:r>
            <w:r w:rsidRPr="008547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Выполнение всеобуча.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5. Обеспеченность </w:t>
            </w:r>
            <w:proofErr w:type="gramStart"/>
            <w:r w:rsidRPr="0085474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5474A">
              <w:rPr>
                <w:rFonts w:ascii="Times New Roman" w:hAnsi="Times New Roman"/>
                <w:sz w:val="28"/>
                <w:szCs w:val="28"/>
              </w:rPr>
              <w:t xml:space="preserve"> учебниками.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Итоги обследования подопечных и многодетных семей.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2. Посещаемость и успеваемость </w:t>
            </w:r>
            <w:proofErr w:type="gramStart"/>
            <w:r w:rsidRPr="0085474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5474A">
              <w:rPr>
                <w:rFonts w:ascii="Times New Roman" w:hAnsi="Times New Roman"/>
                <w:sz w:val="28"/>
                <w:szCs w:val="28"/>
              </w:rPr>
              <w:t>, состоящих на внутришкольном учете.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Организация осенних каникул.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Оформление дневников обучающихся 5-11 классов.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5. Итоги классно-обобщающего контроля в 5 классе.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  <w:shd w:val="clear" w:color="auto" w:fill="auto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Ноябрь</w:t>
            </w: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Работа школы в зимних условиях.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  <w:shd w:val="clear" w:color="auto" w:fill="auto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2. Работа педагогического коллектива по преодолению неуспеваемости </w:t>
            </w:r>
            <w:proofErr w:type="gramStart"/>
            <w:r w:rsidRPr="0085474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547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  <w:shd w:val="clear" w:color="auto" w:fill="auto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Реализация плана подготовки к итоговой аттестации.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  <w:shd w:val="clear" w:color="auto" w:fill="auto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Уровень подготовленности первоклассников к обучению в школе.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Меры по профилактике правонарушений.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2. Работа по формированию здорового образа жизни 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3. Предварительные итоги успеваемости учащихся за </w:t>
            </w:r>
            <w:r w:rsidRPr="008547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5474A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4.Об итогах школьных предметных олимпиад.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5.Подготовка и проведение новогодних утренников.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6. Организация зимних каникул.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Январь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1.Планирование работы на второе полугодие.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2. Санитарное состояние кабинетов.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trHeight w:val="232"/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3.Работа МО в школе.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Спортивно-массовая работа в школе.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2. Работа кружков (посещаемость, состояние документации).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Итоги посещения уроков в 9-ом классе.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Предварительная расстановка кадров.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1. Предварительные итоги успеваемости учащихся за </w:t>
            </w:r>
            <w:r w:rsidRPr="0085474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5474A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2. Новое в проведении экзаменов и аттестации обучающихся.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Подготовка обучающихся 9-11 классов к итоговой аттестации.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Работа классных руководителей и учителей-предметников по предупреждению неуспеваемости учащихся.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  <w:shd w:val="clear" w:color="auto" w:fill="auto"/>
          </w:tcPr>
          <w:p w:rsidR="00C6159A" w:rsidRPr="0085474A" w:rsidRDefault="00C6159A" w:rsidP="003553AD">
            <w:pPr>
              <w:tabs>
                <w:tab w:val="left" w:pos="4739"/>
              </w:tabs>
              <w:rPr>
                <w:rFonts w:eastAsia="Calibri" w:cs="Times New Roman"/>
                <w:sz w:val="28"/>
                <w:szCs w:val="28"/>
              </w:rPr>
            </w:pPr>
            <w:r w:rsidRPr="0085474A">
              <w:rPr>
                <w:rFonts w:eastAsia="Calibri" w:cs="Times New Roman"/>
                <w:sz w:val="28"/>
                <w:szCs w:val="28"/>
              </w:rPr>
              <w:t>Апрель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Организация восстановительного повторения при изучении учебных дисциплин.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  <w:shd w:val="clear" w:color="auto" w:fill="auto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 xml:space="preserve"> 2. Анализ результатов репетиционных работ по русскому языку и математике в 9 и 11 классах.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  <w:shd w:val="clear" w:color="auto" w:fill="auto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Подготовка к празднованию Дня Победы.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О промежуточной итоговой аттестации в 5-8, 10-х классах.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План окончания учебного года.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2. Предварительные итоги успеваемости за год.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Подготовка школы к работе в летних условиях.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Анализ работы МО школы.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5. О проведении праздника «Последний звонок».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 w:val="restart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1. О результатах итоговой аттестации выпуск</w:t>
            </w:r>
            <w:r w:rsidRPr="0085474A">
              <w:rPr>
                <w:rFonts w:ascii="Times New Roman" w:hAnsi="Times New Roman"/>
                <w:sz w:val="28"/>
                <w:szCs w:val="28"/>
              </w:rPr>
              <w:softHyphen/>
              <w:t>ников школы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2. Состояние ведения школьной документа</w:t>
            </w:r>
            <w:r w:rsidRPr="0085474A">
              <w:rPr>
                <w:rFonts w:ascii="Times New Roman" w:hAnsi="Times New Roman"/>
                <w:sz w:val="28"/>
                <w:szCs w:val="28"/>
              </w:rPr>
              <w:softHyphen/>
              <w:t>ции в истекшем учебном году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3. Работа летнего лагеря.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59A" w:rsidRPr="0085474A" w:rsidTr="003553AD">
        <w:trPr>
          <w:jc w:val="center"/>
        </w:trPr>
        <w:tc>
          <w:tcPr>
            <w:tcW w:w="1339" w:type="dxa"/>
            <w:vMerge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85474A">
              <w:rPr>
                <w:rFonts w:ascii="Times New Roman" w:hAnsi="Times New Roman"/>
                <w:sz w:val="28"/>
                <w:szCs w:val="28"/>
              </w:rPr>
              <w:t>4. О плане работы школы на новый учебный год</w:t>
            </w:r>
          </w:p>
        </w:tc>
        <w:tc>
          <w:tcPr>
            <w:tcW w:w="2025" w:type="dxa"/>
          </w:tcPr>
          <w:p w:rsidR="00C6159A" w:rsidRPr="0085474A" w:rsidRDefault="00C6159A" w:rsidP="003553AD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59A" w:rsidRPr="0085474A" w:rsidRDefault="00C6159A">
      <w:pPr>
        <w:rPr>
          <w:rFonts w:eastAsia="Calibri" w:cs="Times New Roman"/>
          <w:sz w:val="28"/>
          <w:szCs w:val="28"/>
        </w:rPr>
      </w:pPr>
    </w:p>
    <w:p w:rsidR="00C6159A" w:rsidRDefault="00C6159A">
      <w:r>
        <w:br w:type="page"/>
      </w:r>
    </w:p>
    <w:p w:rsidR="00C6159A" w:rsidRPr="00B9619B" w:rsidRDefault="00C6159A" w:rsidP="003553AD">
      <w:pPr>
        <w:jc w:val="center"/>
        <w:rPr>
          <w:rFonts w:eastAsia="Calibri" w:cs="Times New Roman"/>
          <w:b/>
          <w:sz w:val="28"/>
          <w:szCs w:val="28"/>
        </w:rPr>
      </w:pPr>
      <w:r w:rsidRPr="00B9619B">
        <w:rPr>
          <w:rFonts w:eastAsia="Calibri" w:cs="Times New Roman"/>
          <w:b/>
          <w:sz w:val="28"/>
          <w:szCs w:val="28"/>
        </w:rPr>
        <w:lastRenderedPageBreak/>
        <w:t>План работы школы</w:t>
      </w:r>
    </w:p>
    <w:p w:rsidR="00C6159A" w:rsidRPr="00B9619B" w:rsidRDefault="00C6159A" w:rsidP="003553AD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организованному началу 2017-2018 </w:t>
      </w:r>
      <w:r w:rsidRPr="00B9619B">
        <w:rPr>
          <w:rFonts w:eastAsia="Calibri" w:cs="Times New Roman"/>
          <w:b/>
          <w:sz w:val="28"/>
          <w:szCs w:val="28"/>
        </w:rPr>
        <w:t>учебного года</w:t>
      </w:r>
    </w:p>
    <w:p w:rsidR="00C6159A" w:rsidRPr="00B9619B" w:rsidRDefault="00C6159A" w:rsidP="003553AD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019"/>
        <w:gridCol w:w="980"/>
        <w:gridCol w:w="2705"/>
      </w:tblGrid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9619B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  <w:p w:rsidR="00C6159A" w:rsidRPr="00B9619B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B9619B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B9619B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19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9619B">
              <w:rPr>
                <w:rFonts w:eastAsia="Calibri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9619B">
              <w:rPr>
                <w:rFonts w:eastAsia="Calibri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9619B">
              <w:rPr>
                <w:rFonts w:eastAsia="Calibri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Провести смотр готовности к новому учебному году школьных кабинетов, мастерских, спортзала.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  <w:r w:rsidRPr="00B9619B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Администрация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Провести общешкольное родительское собрание.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  <w:r w:rsidRPr="00B9619B">
              <w:rPr>
                <w:rFonts w:eastAsia="Calibri" w:cs="Times New Roman"/>
                <w:sz w:val="28"/>
                <w:szCs w:val="28"/>
              </w:rPr>
              <w:t>.08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Администрация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Организовать предварительный сбор учащихся.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  <w:r w:rsidRPr="00B9619B">
              <w:rPr>
                <w:rFonts w:eastAsia="Calibri" w:cs="Times New Roman"/>
                <w:sz w:val="28"/>
                <w:szCs w:val="28"/>
              </w:rPr>
              <w:t>.08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Администрация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Провести праздник "День Знаний".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01.09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Черных В.С.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Составить списки учащихся 1-11 классы, распределить вновь прибывших по классам.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29.08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Проверить списки учащихся по классам.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04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Проведение августовского педсовета.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  <w:r w:rsidRPr="00B9619B">
              <w:rPr>
                <w:rFonts w:eastAsia="Calibri" w:cs="Times New Roman"/>
                <w:sz w:val="28"/>
                <w:szCs w:val="28"/>
              </w:rPr>
              <w:t>.08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Администрация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Укомплектовать группы продленного дня.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Черных В.С.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Беседы с учителями по готовности к работе:</w:t>
            </w:r>
          </w:p>
          <w:p w:rsidR="00C6159A" w:rsidRPr="00B9619B" w:rsidRDefault="00C6159A" w:rsidP="00C6159A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 xml:space="preserve">знание </w:t>
            </w:r>
            <w:r>
              <w:rPr>
                <w:rFonts w:eastAsia="Calibri" w:cs="Times New Roman"/>
                <w:sz w:val="28"/>
                <w:szCs w:val="28"/>
              </w:rPr>
              <w:t>содержания</w:t>
            </w:r>
            <w:r w:rsidRPr="00B9619B">
              <w:rPr>
                <w:rFonts w:eastAsia="Calibri" w:cs="Times New Roman"/>
                <w:sz w:val="28"/>
                <w:szCs w:val="28"/>
              </w:rPr>
              <w:t xml:space="preserve"> учебного предмета, учебных программ;</w:t>
            </w:r>
          </w:p>
          <w:p w:rsidR="00C6159A" w:rsidRPr="00B9619B" w:rsidRDefault="00C6159A" w:rsidP="00C6159A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учебники;</w:t>
            </w:r>
          </w:p>
          <w:p w:rsidR="00C6159A" w:rsidRPr="00B9619B" w:rsidRDefault="00C6159A" w:rsidP="00C6159A">
            <w:pPr>
              <w:numPr>
                <w:ilvl w:val="0"/>
                <w:numId w:val="17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учебно-методическое, дидактическое обеспечение УВП.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21.08-7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Составление расписания учебных занятий.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18.08-30</w:t>
            </w:r>
            <w:r w:rsidRPr="00B9619B">
              <w:rPr>
                <w:rFonts w:eastAsia="Calibri" w:cs="Times New Roman"/>
                <w:sz w:val="28"/>
                <w:szCs w:val="28"/>
              </w:rPr>
              <w:t>.08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Подготовка приказа о распределении полномочий между сотрудниками.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02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Администрация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Сдача отчета ОШ-1.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Завести:</w:t>
            </w:r>
          </w:p>
          <w:p w:rsidR="00C6159A" w:rsidRPr="00B9619B" w:rsidRDefault="00C6159A" w:rsidP="00C6159A">
            <w:pPr>
              <w:numPr>
                <w:ilvl w:val="0"/>
                <w:numId w:val="18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временные и постоянные классные журналы;</w:t>
            </w:r>
          </w:p>
          <w:p w:rsidR="00C6159A" w:rsidRPr="00B9619B" w:rsidRDefault="00C6159A" w:rsidP="00C6159A">
            <w:pPr>
              <w:numPr>
                <w:ilvl w:val="0"/>
                <w:numId w:val="18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журнал учета посещаемости;</w:t>
            </w:r>
          </w:p>
          <w:p w:rsidR="00C6159A" w:rsidRPr="00B9619B" w:rsidRDefault="00C6159A" w:rsidP="00C6159A">
            <w:pPr>
              <w:numPr>
                <w:ilvl w:val="0"/>
                <w:numId w:val="18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журнал обучения на дому;</w:t>
            </w:r>
          </w:p>
          <w:p w:rsidR="00C6159A" w:rsidRPr="00B9619B" w:rsidRDefault="00C6159A" w:rsidP="00C6159A">
            <w:pPr>
              <w:numPr>
                <w:ilvl w:val="0"/>
                <w:numId w:val="18"/>
              </w:numPr>
              <w:tabs>
                <w:tab w:val="clear" w:pos="720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журнал кружков, факультативов.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01.09-16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 xml:space="preserve"> Черных В.С.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Анализ планов работы на новый учебный год:</w:t>
            </w:r>
          </w:p>
          <w:p w:rsidR="00C6159A" w:rsidRPr="00B9619B" w:rsidRDefault="00C6159A" w:rsidP="00C6159A">
            <w:pPr>
              <w:numPr>
                <w:ilvl w:val="0"/>
                <w:numId w:val="19"/>
              </w:numPr>
              <w:tabs>
                <w:tab w:val="clear" w:pos="397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тематические планы;</w:t>
            </w:r>
          </w:p>
          <w:p w:rsidR="00C6159A" w:rsidRPr="00B9619B" w:rsidRDefault="00C6159A" w:rsidP="00C6159A">
            <w:pPr>
              <w:numPr>
                <w:ilvl w:val="0"/>
                <w:numId w:val="19"/>
              </w:numPr>
              <w:tabs>
                <w:tab w:val="clear" w:pos="397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lastRenderedPageBreak/>
              <w:t>планы воспитательной работы;</w:t>
            </w:r>
          </w:p>
          <w:p w:rsidR="00C6159A" w:rsidRPr="00B9619B" w:rsidRDefault="00C6159A" w:rsidP="00C6159A">
            <w:pPr>
              <w:numPr>
                <w:ilvl w:val="0"/>
                <w:numId w:val="19"/>
              </w:numPr>
              <w:tabs>
                <w:tab w:val="clear" w:pos="397"/>
                <w:tab w:val="num" w:pos="220"/>
              </w:tabs>
              <w:ind w:left="220" w:hanging="220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планы работы МО.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04.09-22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 xml:space="preserve">Зам. директора Ивлев А.Н. </w:t>
            </w:r>
          </w:p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Черных В.С.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Выявление больных детей</w:t>
            </w:r>
            <w:r>
              <w:rPr>
                <w:rFonts w:eastAsia="Calibri" w:cs="Times New Roman"/>
                <w:sz w:val="28"/>
                <w:szCs w:val="28"/>
              </w:rPr>
              <w:t xml:space="preserve"> с ОВЗ</w:t>
            </w:r>
            <w:r w:rsidRPr="00B9619B">
              <w:rPr>
                <w:rFonts w:eastAsia="Calibri" w:cs="Times New Roman"/>
                <w:sz w:val="28"/>
                <w:szCs w:val="28"/>
              </w:rPr>
              <w:t xml:space="preserve"> для обучения на дому </w:t>
            </w:r>
            <w:r>
              <w:rPr>
                <w:rFonts w:eastAsia="Calibri" w:cs="Times New Roman"/>
                <w:sz w:val="28"/>
                <w:szCs w:val="28"/>
              </w:rPr>
              <w:t xml:space="preserve">или по адаптированной образовательной программе </w:t>
            </w:r>
            <w:r w:rsidRPr="00B9619B">
              <w:rPr>
                <w:rFonts w:eastAsia="Calibri" w:cs="Times New Roman"/>
                <w:sz w:val="28"/>
                <w:szCs w:val="28"/>
              </w:rPr>
              <w:t>и организация обучения.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Организация горячего питания школьников.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до 01.09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Директор школы Ельчанинова О.А.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Составление графиков:</w:t>
            </w:r>
          </w:p>
          <w:p w:rsidR="00C6159A" w:rsidRPr="00B9619B" w:rsidRDefault="00C6159A" w:rsidP="00C6159A">
            <w:pPr>
              <w:numPr>
                <w:ilvl w:val="0"/>
                <w:numId w:val="20"/>
              </w:num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дежурства администрации;</w:t>
            </w:r>
          </w:p>
          <w:p w:rsidR="00C6159A" w:rsidRPr="00B9619B" w:rsidRDefault="00C6159A" w:rsidP="00C6159A">
            <w:pPr>
              <w:numPr>
                <w:ilvl w:val="0"/>
                <w:numId w:val="20"/>
              </w:num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дежурства учителей по школе;</w:t>
            </w:r>
          </w:p>
          <w:p w:rsidR="00C6159A" w:rsidRPr="00B9619B" w:rsidRDefault="00C6159A" w:rsidP="00C6159A">
            <w:pPr>
              <w:numPr>
                <w:ilvl w:val="0"/>
                <w:numId w:val="20"/>
              </w:num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дежурства учащихся по школе;</w:t>
            </w:r>
          </w:p>
          <w:p w:rsidR="00C6159A" w:rsidRPr="00B9619B" w:rsidRDefault="00C6159A" w:rsidP="00C6159A">
            <w:pPr>
              <w:numPr>
                <w:ilvl w:val="0"/>
                <w:numId w:val="20"/>
              </w:num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посещения столовой учащимися.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02.09-09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Черных В.С.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Вести журнал учета посещаемости классов.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Дежурный учитель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Познакомить всех работников школы с правилами внутреннего распорядка.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до 1.09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Директор школы Ельчанинова О.А.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Тарификация учителей.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 xml:space="preserve">Директор школы Ельчанинова О.А. </w:t>
            </w:r>
            <w:r>
              <w:rPr>
                <w:rFonts w:eastAsia="Calibri" w:cs="Times New Roman"/>
                <w:sz w:val="28"/>
                <w:szCs w:val="28"/>
              </w:rPr>
              <w:t xml:space="preserve">Ивлев А. Н. </w:t>
            </w:r>
            <w:r w:rsidRPr="00B9619B">
              <w:rPr>
                <w:rFonts w:eastAsia="Calibri" w:cs="Times New Roman"/>
                <w:sz w:val="28"/>
                <w:szCs w:val="28"/>
              </w:rPr>
              <w:t>Сазонова Л.В.</w:t>
            </w:r>
          </w:p>
        </w:tc>
      </w:tr>
      <w:tr w:rsidR="00C6159A" w:rsidRPr="00B9619B" w:rsidTr="003553AD">
        <w:tc>
          <w:tcPr>
            <w:tcW w:w="618" w:type="dxa"/>
          </w:tcPr>
          <w:p w:rsidR="00C6159A" w:rsidRPr="00B9619B" w:rsidRDefault="00C6159A" w:rsidP="003553AD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019" w:type="dxa"/>
          </w:tcPr>
          <w:p w:rsidR="00C6159A" w:rsidRPr="00B9619B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Перспективное планирование курсов повышения квалификации.</w:t>
            </w:r>
          </w:p>
        </w:tc>
        <w:tc>
          <w:tcPr>
            <w:tcW w:w="980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  <w:r w:rsidRPr="00B9619B">
              <w:rPr>
                <w:rFonts w:eastAsia="Calibri" w:cs="Times New Roman"/>
                <w:sz w:val="28"/>
                <w:szCs w:val="28"/>
              </w:rPr>
              <w:t>.09</w:t>
            </w:r>
          </w:p>
        </w:tc>
        <w:tc>
          <w:tcPr>
            <w:tcW w:w="2705" w:type="dxa"/>
            <w:vAlign w:val="center"/>
          </w:tcPr>
          <w:p w:rsidR="00C6159A" w:rsidRPr="00B9619B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9B">
              <w:rPr>
                <w:rFonts w:eastAsia="Calibri" w:cs="Times New Roman"/>
                <w:sz w:val="28"/>
                <w:szCs w:val="28"/>
              </w:rPr>
              <w:t>Зам. директора Ивлев А.Н.</w:t>
            </w:r>
          </w:p>
        </w:tc>
      </w:tr>
    </w:tbl>
    <w:p w:rsidR="00C6159A" w:rsidRPr="005D59F9" w:rsidRDefault="00C6159A">
      <w:pPr>
        <w:jc w:val="both"/>
        <w:rPr>
          <w:rFonts w:eastAsia="Calibri" w:cs="Times New Roman"/>
          <w:sz w:val="28"/>
          <w:szCs w:val="28"/>
        </w:rPr>
      </w:pPr>
    </w:p>
    <w:p w:rsidR="00C6159A" w:rsidRDefault="00C6159A">
      <w:r>
        <w:br w:type="page"/>
      </w:r>
    </w:p>
    <w:p w:rsidR="00C6159A" w:rsidRPr="007A6E71" w:rsidRDefault="00C6159A" w:rsidP="003553AD">
      <w:pPr>
        <w:jc w:val="center"/>
        <w:rPr>
          <w:rFonts w:eastAsia="Calibri" w:cs="Times New Roman"/>
          <w:b/>
          <w:sz w:val="28"/>
          <w:szCs w:val="28"/>
        </w:rPr>
      </w:pPr>
      <w:r w:rsidRPr="007A6E71">
        <w:rPr>
          <w:rFonts w:eastAsia="Calibri" w:cs="Times New Roman"/>
          <w:b/>
          <w:sz w:val="28"/>
          <w:szCs w:val="28"/>
        </w:rPr>
        <w:lastRenderedPageBreak/>
        <w:t>Организация деятельности школы, направленной на получение бесплатного образования</w:t>
      </w:r>
    </w:p>
    <w:p w:rsidR="00C6159A" w:rsidRPr="007A6E71" w:rsidRDefault="00C6159A" w:rsidP="003553AD">
      <w:pPr>
        <w:jc w:val="center"/>
        <w:rPr>
          <w:rFonts w:eastAsia="Calibri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842"/>
        <w:gridCol w:w="2268"/>
      </w:tblGrid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  <w:b/>
              </w:rPr>
            </w:pPr>
            <w:r w:rsidRPr="007A6E71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5529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  <w:b/>
              </w:rPr>
            </w:pPr>
            <w:r w:rsidRPr="007A6E71">
              <w:rPr>
                <w:rFonts w:eastAsia="Calibri" w:cs="Times New Roman"/>
                <w:b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  <w:b/>
              </w:rPr>
            </w:pPr>
            <w:r w:rsidRPr="007A6E71">
              <w:rPr>
                <w:rFonts w:eastAsia="Calibri" w:cs="Times New Roman"/>
                <w:b/>
              </w:rPr>
              <w:t>Время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  <w:b/>
              </w:rPr>
            </w:pPr>
            <w:r w:rsidRPr="007A6E71">
              <w:rPr>
                <w:rFonts w:eastAsia="Calibri" w:cs="Times New Roman"/>
                <w:b/>
              </w:rPr>
              <w:t>Кто проводит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Организовать предварительный сбор учащихся.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  <w:r w:rsidRPr="007A6E71">
              <w:rPr>
                <w:rFonts w:eastAsia="Calibri" w:cs="Times New Roman"/>
              </w:rPr>
              <w:t>.08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Администрация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2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Оформить алфавитную книгу.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 8</w:t>
            </w:r>
            <w:r w:rsidRPr="007A6E71">
              <w:rPr>
                <w:rFonts w:eastAsia="Calibri" w:cs="Times New Roman"/>
              </w:rPr>
              <w:t>.09</w:t>
            </w:r>
          </w:p>
        </w:tc>
        <w:tc>
          <w:tcPr>
            <w:tcW w:w="2268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 xml:space="preserve">Зам. директора 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Ивлев А.Н.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3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Подготовить списки выпускников 9-х классов, выявить их дальнейшее обучение.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Кл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 xml:space="preserve">уководитель </w:t>
            </w:r>
            <w:r>
              <w:rPr>
                <w:rFonts w:eastAsia="Calibri" w:cs="Times New Roman"/>
              </w:rPr>
              <w:t>Платицына М. Д.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4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Посещать учащихся на дому с целью знакомства с условиями, необходимыми для учебы, соблюдения режима дня, индивидуальной беседы с родителями.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 xml:space="preserve">Зам. директора Черных В.С.., 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</w:t>
            </w:r>
            <w:r w:rsidRPr="007A6E71">
              <w:rPr>
                <w:rFonts w:eastAsia="Calibri" w:cs="Times New Roman"/>
              </w:rPr>
              <w:t>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>уководители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5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Провести учет педагогически запущенных детей.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 xml:space="preserve">Зам. директора 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Ивлев А.Н.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6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Проводить  рейды администрации школы в семьи трудных детей в целях профилактики правонарушений.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дминистрация, К</w:t>
            </w:r>
            <w:r w:rsidRPr="007A6E71">
              <w:rPr>
                <w:rFonts w:eastAsia="Calibri" w:cs="Times New Roman"/>
              </w:rPr>
              <w:t>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>уководители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7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Вести постоянный учет выбывших и прибывших учащихся.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Зам. директора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 xml:space="preserve"> Ивлев А.Н.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8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Своевременное выявление детей с отклонениями в психическом развитии с целью оказания помощи в процессе овладения знаниями.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Кл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 xml:space="preserve">уководители, 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9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Систематически выявлять детей, нуждающихся в материальной помощи.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Кл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>уководители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10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Совместно с отделом образования оказывать материальную помощь в приобретении одежды детям из многодетных семей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Зам. директора Черных В.С.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11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Комплектование ГПД.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Зам. директора Черных В.С.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12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Организация горячего питания школьников.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 xml:space="preserve">Директор школы </w:t>
            </w:r>
            <w:r>
              <w:rPr>
                <w:rFonts w:eastAsia="Calibri" w:cs="Times New Roman"/>
              </w:rPr>
              <w:t>Ельчанинова О.А.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К</w:t>
            </w:r>
            <w:r w:rsidRPr="007A6E71">
              <w:rPr>
                <w:rFonts w:eastAsia="Calibri" w:cs="Times New Roman"/>
              </w:rPr>
              <w:t>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>уководители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13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Систематически вести учет посещаемости учащихся, фиксировать сведения об этом в журнале посещаемости.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Дежурный учитель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14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Проводить беседы с "трудными" учащимися по вопросу дисциплины и школьной успеваемости.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 xml:space="preserve">Зам. директора 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Ивлев А.Н., Черных В.С.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15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Заслушивать отчеты классных руководителей и учителей по индивидуальной работе с трудными подростками и их родителями.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 раз в четверть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Директор</w:t>
            </w:r>
          </w:p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Ельчанинова О.А.</w:t>
            </w:r>
          </w:p>
        </w:tc>
      </w:tr>
      <w:tr w:rsidR="00C6159A" w:rsidRPr="007A6E71" w:rsidTr="003553AD">
        <w:tc>
          <w:tcPr>
            <w:tcW w:w="567" w:type="dxa"/>
          </w:tcPr>
          <w:p w:rsidR="00C6159A" w:rsidRPr="007A6E71" w:rsidRDefault="00C6159A" w:rsidP="003553AD">
            <w:pPr>
              <w:jc w:val="right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16</w:t>
            </w:r>
          </w:p>
        </w:tc>
        <w:tc>
          <w:tcPr>
            <w:tcW w:w="5529" w:type="dxa"/>
          </w:tcPr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Организовать работу с будущими первоклассниками и подготовить их к школе:</w:t>
            </w:r>
          </w:p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— предварительный сбор,</w:t>
            </w:r>
          </w:p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— проведение родительского собрания,</w:t>
            </w:r>
          </w:p>
          <w:p w:rsidR="00C6159A" w:rsidRPr="007A6E71" w:rsidRDefault="00C6159A" w:rsidP="003553AD">
            <w:pPr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— оформление стенда "Это необходимо первокласснику".</w:t>
            </w:r>
          </w:p>
        </w:tc>
        <w:tc>
          <w:tcPr>
            <w:tcW w:w="1842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C6159A" w:rsidRPr="007A6E71" w:rsidRDefault="00C6159A" w:rsidP="003553AD">
            <w:pPr>
              <w:jc w:val="center"/>
              <w:rPr>
                <w:rFonts w:eastAsia="Calibri" w:cs="Times New Roman"/>
              </w:rPr>
            </w:pPr>
            <w:r w:rsidRPr="007A6E71">
              <w:rPr>
                <w:rFonts w:eastAsia="Calibri" w:cs="Times New Roman"/>
              </w:rPr>
              <w:t>Кл</w:t>
            </w:r>
            <w:proofErr w:type="gramStart"/>
            <w:r w:rsidRPr="007A6E71">
              <w:rPr>
                <w:rFonts w:eastAsia="Calibri" w:cs="Times New Roman"/>
              </w:rPr>
              <w:t>.</w:t>
            </w:r>
            <w:proofErr w:type="gramEnd"/>
            <w:r w:rsidRPr="007A6E71">
              <w:rPr>
                <w:rFonts w:eastAsia="Calibri" w:cs="Times New Roman"/>
              </w:rPr>
              <w:t xml:space="preserve"> </w:t>
            </w:r>
            <w:proofErr w:type="gramStart"/>
            <w:r w:rsidRPr="007A6E71">
              <w:rPr>
                <w:rFonts w:eastAsia="Calibri" w:cs="Times New Roman"/>
              </w:rPr>
              <w:t>р</w:t>
            </w:r>
            <w:proofErr w:type="gramEnd"/>
            <w:r w:rsidRPr="007A6E71">
              <w:rPr>
                <w:rFonts w:eastAsia="Calibri" w:cs="Times New Roman"/>
              </w:rPr>
              <w:t xml:space="preserve">уководитель </w:t>
            </w:r>
            <w:r>
              <w:rPr>
                <w:rFonts w:eastAsia="Calibri" w:cs="Times New Roman"/>
              </w:rPr>
              <w:t>Мазаева О. М.</w:t>
            </w:r>
          </w:p>
        </w:tc>
      </w:tr>
    </w:tbl>
    <w:p w:rsidR="00C6159A" w:rsidRPr="007A6E71" w:rsidRDefault="00C6159A" w:rsidP="003553AD">
      <w:pPr>
        <w:rPr>
          <w:rFonts w:eastAsia="Calibri" w:cs="Times New Roman"/>
        </w:rPr>
      </w:pPr>
    </w:p>
    <w:p w:rsidR="00C6159A" w:rsidRDefault="00C6159A">
      <w:r>
        <w:br w:type="page"/>
      </w:r>
    </w:p>
    <w:p w:rsidR="00C6159A" w:rsidRPr="004A5070" w:rsidRDefault="00C6159A" w:rsidP="003553AD">
      <w:pPr>
        <w:shd w:val="clear" w:color="auto" w:fill="FFFFFF"/>
        <w:ind w:right="91"/>
        <w:jc w:val="center"/>
        <w:rPr>
          <w:b/>
          <w:sz w:val="28"/>
          <w:szCs w:val="28"/>
        </w:rPr>
      </w:pPr>
      <w:r w:rsidRPr="004A5070">
        <w:rPr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547.7pt,398.4pt" to="547.7pt,449.75pt" o:allowincell="f" strokeweight=".5pt">
            <w10:wrap anchorx="margin"/>
          </v:line>
        </w:pict>
      </w:r>
      <w:r w:rsidRPr="004A5070">
        <w:rPr>
          <w:b/>
          <w:sz w:val="28"/>
          <w:szCs w:val="28"/>
        </w:rPr>
        <w:t>Финансово-хозяйственная деятельность</w:t>
      </w:r>
    </w:p>
    <w:p w:rsidR="00C6159A" w:rsidRDefault="00C6159A" w:rsidP="003553AD">
      <w:pPr>
        <w:spacing w:after="245" w:line="1" w:lineRule="exact"/>
        <w:rPr>
          <w:sz w:val="2"/>
          <w:szCs w:val="2"/>
        </w:rPr>
      </w:pPr>
    </w:p>
    <w:tbl>
      <w:tblPr>
        <w:tblW w:w="827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43"/>
        <w:gridCol w:w="3167"/>
        <w:gridCol w:w="1944"/>
        <w:gridCol w:w="2616"/>
      </w:tblGrid>
      <w:tr w:rsidR="00C6159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b/>
              </w:rPr>
            </w:pPr>
            <w:r w:rsidRPr="004A5070">
              <w:rPr>
                <w:b/>
                <w:bCs/>
                <w:szCs w:val="24"/>
              </w:rPr>
              <w:t>№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jc w:val="center"/>
              <w:rPr>
                <w:b/>
              </w:rPr>
            </w:pPr>
            <w:r w:rsidRPr="004A5070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jc w:val="center"/>
              <w:rPr>
                <w:b/>
              </w:rPr>
            </w:pPr>
            <w:r w:rsidRPr="004A5070">
              <w:rPr>
                <w:b/>
                <w:szCs w:val="24"/>
              </w:rPr>
              <w:t>Сроки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jc w:val="center"/>
              <w:rPr>
                <w:b/>
              </w:rPr>
            </w:pPr>
            <w:r w:rsidRPr="004A5070">
              <w:rPr>
                <w:b/>
                <w:bCs/>
                <w:spacing w:val="-4"/>
                <w:szCs w:val="24"/>
              </w:rPr>
              <w:t>Ответственные</w:t>
            </w: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69" w:lineRule="exact"/>
              <w:ind w:right="360"/>
              <w:rPr>
                <w:szCs w:val="24"/>
              </w:rPr>
            </w:pPr>
            <w:r w:rsidRPr="004A5070">
              <w:rPr>
                <w:spacing w:val="-3"/>
                <w:szCs w:val="24"/>
              </w:rPr>
              <w:t xml:space="preserve">Создание в школе условий, </w:t>
            </w:r>
            <w:r w:rsidRPr="004A5070">
              <w:rPr>
                <w:spacing w:val="-1"/>
                <w:szCs w:val="24"/>
              </w:rPr>
              <w:t>обеспечивающих учебно-</w:t>
            </w:r>
            <w:r w:rsidRPr="004A5070">
              <w:rPr>
                <w:spacing w:val="-2"/>
                <w:szCs w:val="24"/>
              </w:rPr>
              <w:t>воспитательный процесс.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zCs w:val="24"/>
              </w:rPr>
              <w:t>Постоянно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69" w:lineRule="exact"/>
              <w:ind w:right="38" w:firstLine="58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 xml:space="preserve">Директор, заместители, </w:t>
            </w:r>
            <w:r w:rsidRPr="004A5070">
              <w:rPr>
                <w:szCs w:val="24"/>
              </w:rPr>
              <w:t>учителя, классные руководители</w:t>
            </w: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8" w:lineRule="exact"/>
              <w:ind w:right="384" w:firstLine="5"/>
              <w:rPr>
                <w:szCs w:val="24"/>
              </w:rPr>
            </w:pPr>
            <w:r w:rsidRPr="004A5070">
              <w:rPr>
                <w:spacing w:val="-3"/>
                <w:szCs w:val="24"/>
              </w:rPr>
              <w:t xml:space="preserve">Продолжить оборудование </w:t>
            </w:r>
            <w:r w:rsidRPr="004A5070">
              <w:rPr>
                <w:szCs w:val="24"/>
              </w:rPr>
              <w:t>учебных кабинетов.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4" w:lineRule="exact"/>
              <w:ind w:right="1013"/>
              <w:rPr>
                <w:szCs w:val="24"/>
              </w:rPr>
            </w:pPr>
            <w:r w:rsidRPr="004A5070">
              <w:rPr>
                <w:szCs w:val="24"/>
              </w:rPr>
              <w:t>Директор, зав. кабинетами</w:t>
            </w: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1720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bCs/>
                <w:iCs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69" w:lineRule="exact"/>
              <w:ind w:right="379" w:firstLine="5"/>
              <w:rPr>
                <w:szCs w:val="24"/>
              </w:rPr>
            </w:pPr>
            <w:proofErr w:type="gramStart"/>
            <w:r w:rsidRPr="004A5070">
              <w:rPr>
                <w:szCs w:val="24"/>
              </w:rPr>
              <w:t xml:space="preserve">Продолжить пополнение школьной библиотеки литературой для обучающихся и </w:t>
            </w:r>
            <w:r w:rsidRPr="004A5070">
              <w:rPr>
                <w:spacing w:val="-3"/>
                <w:szCs w:val="24"/>
              </w:rPr>
              <w:t xml:space="preserve">методическими пособиями </w:t>
            </w:r>
            <w:r w:rsidRPr="004A5070">
              <w:rPr>
                <w:szCs w:val="24"/>
              </w:rPr>
              <w:t>для учителей.</w:t>
            </w:r>
            <w:proofErr w:type="gram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4" w:lineRule="exact"/>
              <w:ind w:right="1008"/>
              <w:rPr>
                <w:szCs w:val="24"/>
              </w:rPr>
            </w:pPr>
            <w:r w:rsidRPr="004A5070">
              <w:rPr>
                <w:szCs w:val="24"/>
              </w:rPr>
              <w:t>Директор, зав. библиотекой</w:t>
            </w:r>
          </w:p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4" w:lineRule="exact"/>
              <w:ind w:right="403" w:firstLine="5"/>
              <w:rPr>
                <w:szCs w:val="24"/>
              </w:rPr>
            </w:pPr>
            <w:r w:rsidRPr="004A5070">
              <w:rPr>
                <w:szCs w:val="24"/>
              </w:rPr>
              <w:t xml:space="preserve">Строго выполнять предписания и рекомендации по </w:t>
            </w:r>
            <w:r w:rsidRPr="004A5070">
              <w:rPr>
                <w:spacing w:val="-3"/>
                <w:szCs w:val="24"/>
              </w:rPr>
              <w:t xml:space="preserve">организации рабочих мест </w:t>
            </w:r>
            <w:r w:rsidRPr="004A5070">
              <w:rPr>
                <w:szCs w:val="24"/>
              </w:rPr>
              <w:t xml:space="preserve">работников школы и обучающихся в </w:t>
            </w:r>
            <w:r w:rsidRPr="004A5070">
              <w:rPr>
                <w:spacing w:val="-3"/>
                <w:szCs w:val="24"/>
              </w:rPr>
              <w:t xml:space="preserve">соответствии с правилами </w:t>
            </w:r>
            <w:r w:rsidRPr="004A5070">
              <w:rPr>
                <w:spacing w:val="-1"/>
                <w:szCs w:val="24"/>
              </w:rPr>
              <w:t xml:space="preserve">охраны труда и техники </w:t>
            </w:r>
            <w:r w:rsidRPr="004A5070">
              <w:rPr>
                <w:szCs w:val="24"/>
              </w:rPr>
              <w:t>безопасности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Все работники школы</w:t>
            </w: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4" w:lineRule="exact"/>
              <w:ind w:right="538" w:firstLine="5"/>
              <w:rPr>
                <w:szCs w:val="24"/>
              </w:rPr>
            </w:pPr>
            <w:r w:rsidRPr="004A5070">
              <w:rPr>
                <w:spacing w:val="-3"/>
                <w:szCs w:val="24"/>
              </w:rPr>
              <w:t xml:space="preserve">Обеспечить сохранность </w:t>
            </w:r>
            <w:r w:rsidRPr="004A5070">
              <w:rPr>
                <w:szCs w:val="24"/>
              </w:rPr>
              <w:t xml:space="preserve">имущества школы. </w:t>
            </w:r>
            <w:r w:rsidRPr="004A5070">
              <w:rPr>
                <w:spacing w:val="-2"/>
                <w:szCs w:val="24"/>
              </w:rPr>
              <w:t xml:space="preserve">Регулярно участвовать в </w:t>
            </w:r>
            <w:r w:rsidRPr="004A5070">
              <w:rPr>
                <w:szCs w:val="24"/>
              </w:rPr>
              <w:t>проведении инвентаризации.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Все работники школы</w:t>
            </w: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4" w:lineRule="exact"/>
              <w:ind w:right="19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 xml:space="preserve">Поддерживать эстетические и </w:t>
            </w:r>
            <w:r w:rsidRPr="004A5070">
              <w:rPr>
                <w:szCs w:val="24"/>
              </w:rPr>
              <w:t>гигиенические нормы освещения помещений школы и прилегающей территории.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pacing w:val="-4"/>
                <w:szCs w:val="24"/>
              </w:rPr>
              <w:t>Все работники школы</w:t>
            </w:r>
          </w:p>
        </w:tc>
      </w:tr>
      <w:tr w:rsidR="00C6159A" w:rsidRPr="004A5070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spacing w:line="274" w:lineRule="exact"/>
              <w:ind w:right="120"/>
              <w:rPr>
                <w:szCs w:val="24"/>
              </w:rPr>
            </w:pPr>
            <w:r w:rsidRPr="004A5070">
              <w:rPr>
                <w:spacing w:val="-1"/>
                <w:szCs w:val="24"/>
              </w:rPr>
              <w:t xml:space="preserve">Назначить комиссию по проведению тарификации и провести тарификацию по </w:t>
            </w:r>
            <w:r w:rsidRPr="004A5070">
              <w:rPr>
                <w:spacing w:val="-4"/>
                <w:szCs w:val="24"/>
              </w:rPr>
              <w:t>графику отдела образования.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До 1.09.2017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Pr="004A5070" w:rsidRDefault="00C6159A" w:rsidP="003553AD">
            <w:pPr>
              <w:shd w:val="clear" w:color="auto" w:fill="FFFFFF"/>
              <w:rPr>
                <w:szCs w:val="24"/>
              </w:rPr>
            </w:pPr>
            <w:r w:rsidRPr="004A5070">
              <w:rPr>
                <w:szCs w:val="24"/>
              </w:rPr>
              <w:t>Директор школы</w:t>
            </w:r>
          </w:p>
        </w:tc>
      </w:tr>
    </w:tbl>
    <w:p w:rsidR="00C6159A" w:rsidRPr="004A5070" w:rsidRDefault="00C6159A" w:rsidP="003553AD">
      <w:pPr>
        <w:rPr>
          <w:szCs w:val="24"/>
        </w:rPr>
      </w:pPr>
    </w:p>
    <w:p w:rsidR="00C6159A" w:rsidRDefault="00C6159A">
      <w:r>
        <w:br w:type="page"/>
      </w:r>
    </w:p>
    <w:p w:rsidR="00C6159A" w:rsidRDefault="00C6159A" w:rsidP="003553AD">
      <w:pPr>
        <w:jc w:val="center"/>
        <w:rPr>
          <w:rFonts w:eastAsia="Calibri" w:cs="Times New Roman"/>
          <w:b/>
          <w:sz w:val="28"/>
          <w:szCs w:val="28"/>
        </w:rPr>
      </w:pPr>
      <w:r w:rsidRPr="00696F66">
        <w:rPr>
          <w:rFonts w:eastAsia="Calibri" w:cs="Times New Roman"/>
          <w:b/>
          <w:sz w:val="28"/>
          <w:szCs w:val="28"/>
        </w:rPr>
        <w:lastRenderedPageBreak/>
        <w:t>Работа с кадрами</w:t>
      </w:r>
    </w:p>
    <w:p w:rsidR="00C6159A" w:rsidRPr="00696F66" w:rsidRDefault="00C6159A" w:rsidP="003553AD">
      <w:pPr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834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38"/>
        <w:gridCol w:w="2107"/>
        <w:gridCol w:w="1992"/>
      </w:tblGrid>
      <w:tr w:rsidR="00C6159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  <w:b/>
                <w:bCs/>
                <w:spacing w:val="-2"/>
                <w:szCs w:val="24"/>
              </w:rPr>
            </w:pPr>
            <w:r>
              <w:rPr>
                <w:rFonts w:eastAsia="Calibri" w:cs="Times New Roman"/>
                <w:b/>
                <w:bCs/>
                <w:spacing w:val="-2"/>
                <w:szCs w:val="24"/>
              </w:rPr>
              <w:t>№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spacing w:val="-2"/>
                <w:szCs w:val="24"/>
              </w:rP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93" w:lineRule="exact"/>
              <w:ind w:right="62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Сроки выполнения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spacing w:val="-3"/>
                <w:szCs w:val="24"/>
              </w:rPr>
              <w:t>Ответственные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69" w:lineRule="exact"/>
              <w:ind w:right="442"/>
              <w:jc w:val="both"/>
              <w:rPr>
                <w:rFonts w:eastAsia="Calibri" w:cs="Times New Roman"/>
                <w:spacing w:val="-2"/>
                <w:szCs w:val="24"/>
              </w:rPr>
            </w:pPr>
            <w:r>
              <w:rPr>
                <w:rFonts w:eastAsia="Calibri" w:cs="Times New Roman"/>
                <w:spacing w:val="-2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69" w:lineRule="exact"/>
              <w:ind w:right="442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2"/>
                <w:szCs w:val="24"/>
              </w:rPr>
              <w:t xml:space="preserve">Распределение должностных </w:t>
            </w:r>
            <w:r>
              <w:rPr>
                <w:rFonts w:eastAsia="Calibri" w:cs="Times New Roman"/>
                <w:szCs w:val="24"/>
              </w:rPr>
              <w:t>обязанностей среди работников школы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2"/>
                <w:szCs w:val="24"/>
              </w:rPr>
              <w:t>Директор школы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83" w:lineRule="exact"/>
              <w:ind w:right="677"/>
              <w:jc w:val="both"/>
              <w:rPr>
                <w:rFonts w:eastAsia="Calibri" w:cs="Times New Roman"/>
                <w:spacing w:val="-2"/>
                <w:szCs w:val="24"/>
              </w:rPr>
            </w:pPr>
            <w:r>
              <w:rPr>
                <w:rFonts w:eastAsia="Calibri" w:cs="Times New Roman"/>
                <w:spacing w:val="-2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83" w:lineRule="exact"/>
              <w:ind w:right="67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2"/>
                <w:szCs w:val="24"/>
              </w:rPr>
              <w:t xml:space="preserve">Ознакомление работников </w:t>
            </w:r>
            <w:r>
              <w:rPr>
                <w:rFonts w:eastAsia="Calibri" w:cs="Times New Roman"/>
                <w:szCs w:val="24"/>
              </w:rPr>
              <w:t>школы с должностными инструкциями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3"/>
                <w:szCs w:val="24"/>
              </w:rPr>
              <w:t>Директор школы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78" w:lineRule="exact"/>
              <w:ind w:right="595" w:firstLine="5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78" w:lineRule="exact"/>
              <w:ind w:right="595" w:firstLine="5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 xml:space="preserve">Организация работы по </w:t>
            </w:r>
            <w:r>
              <w:rPr>
                <w:rFonts w:eastAsia="Calibri" w:cs="Times New Roman"/>
                <w:spacing w:val="-2"/>
                <w:szCs w:val="24"/>
              </w:rPr>
              <w:t>самообразованию учителей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Зам. директора по УВР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74" w:lineRule="exact"/>
              <w:jc w:val="both"/>
              <w:rPr>
                <w:rFonts w:eastAsia="Calibri" w:cs="Times New Roman"/>
                <w:spacing w:val="-1"/>
                <w:szCs w:val="24"/>
              </w:rPr>
            </w:pPr>
            <w:r>
              <w:rPr>
                <w:rFonts w:eastAsia="Calibri" w:cs="Times New Roman"/>
                <w:spacing w:val="-1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74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1"/>
                <w:szCs w:val="24"/>
              </w:rPr>
              <w:t>Распределение обязанностей</w:t>
            </w:r>
          </w:p>
          <w:p w:rsidR="00C6159A" w:rsidRDefault="00C6159A" w:rsidP="003553AD">
            <w:pPr>
              <w:shd w:val="clear" w:color="auto" w:fill="FFFFFF"/>
              <w:spacing w:line="274" w:lineRule="exact"/>
              <w:ind w:right="72" w:firstLine="13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2"/>
                <w:szCs w:val="24"/>
              </w:rPr>
              <w:t xml:space="preserve">между администрацией школы </w:t>
            </w:r>
            <w:r>
              <w:rPr>
                <w:rFonts w:eastAsia="Calibri" w:cs="Times New Roman"/>
                <w:szCs w:val="24"/>
              </w:rPr>
              <w:t>по курированию учебных предметов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3"/>
                <w:szCs w:val="24"/>
              </w:rPr>
              <w:t>Директор школы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69" w:lineRule="exact"/>
              <w:ind w:right="648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69" w:lineRule="exact"/>
              <w:ind w:right="648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 xml:space="preserve">Создание методических </w:t>
            </w:r>
            <w:r>
              <w:rPr>
                <w:rFonts w:eastAsia="Calibri" w:cs="Times New Roman"/>
                <w:spacing w:val="-3"/>
                <w:szCs w:val="24"/>
              </w:rPr>
              <w:t xml:space="preserve">объединений и назначение </w:t>
            </w:r>
            <w:r>
              <w:rPr>
                <w:rFonts w:eastAsia="Calibri" w:cs="Times New Roman"/>
                <w:szCs w:val="24"/>
              </w:rPr>
              <w:t>руководителей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2"/>
                <w:szCs w:val="24"/>
              </w:rPr>
              <w:t>Директор школы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Pr="00696F66" w:rsidRDefault="00C6159A" w:rsidP="003553AD">
            <w:pPr>
              <w:shd w:val="clear" w:color="auto" w:fill="FFFFFF"/>
              <w:spacing w:line="278" w:lineRule="exact"/>
              <w:ind w:right="47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78" w:lineRule="exact"/>
              <w:ind w:right="4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 xml:space="preserve">Организация работы по повышению профессионального </w:t>
            </w:r>
            <w:r>
              <w:rPr>
                <w:rFonts w:eastAsia="Calibri" w:cs="Times New Roman"/>
                <w:spacing w:val="-2"/>
                <w:szCs w:val="24"/>
              </w:rPr>
              <w:t xml:space="preserve">педагогического мастерства </w:t>
            </w:r>
            <w:r>
              <w:rPr>
                <w:rFonts w:eastAsia="Calibri" w:cs="Times New Roman"/>
                <w:szCs w:val="24"/>
              </w:rPr>
              <w:t>учителей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Зам. директора по УВР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78" w:lineRule="exact"/>
              <w:ind w:right="734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78" w:lineRule="exact"/>
              <w:ind w:right="73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 xml:space="preserve">Организация курсовой </w:t>
            </w:r>
            <w:r>
              <w:rPr>
                <w:rFonts w:eastAsia="Calibri" w:cs="Times New Roman"/>
                <w:spacing w:val="-2"/>
                <w:szCs w:val="24"/>
              </w:rPr>
              <w:t>переподготовки учителей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Зам. директора по УВР</w:t>
            </w:r>
          </w:p>
        </w:tc>
      </w:tr>
      <w:tr w:rsidR="00C6159A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59A" w:rsidRDefault="00C6159A" w:rsidP="003553AD">
            <w:pPr>
              <w:shd w:val="clear" w:color="auto" w:fill="FFFFFF"/>
              <w:spacing w:line="274" w:lineRule="exact"/>
              <w:ind w:right="547"/>
              <w:jc w:val="both"/>
              <w:rPr>
                <w:rFonts w:eastAsia="Calibri" w:cs="Times New Roman"/>
                <w:spacing w:val="-2"/>
                <w:szCs w:val="24"/>
              </w:rPr>
            </w:pPr>
            <w:r>
              <w:rPr>
                <w:rFonts w:eastAsia="Calibri" w:cs="Times New Roman"/>
                <w:spacing w:val="-2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spacing w:line="274" w:lineRule="exact"/>
              <w:ind w:right="5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2"/>
                <w:szCs w:val="24"/>
              </w:rPr>
              <w:t xml:space="preserve">Подготовка и проведение </w:t>
            </w:r>
            <w:r>
              <w:rPr>
                <w:rFonts w:eastAsia="Calibri" w:cs="Times New Roman"/>
                <w:spacing w:val="-3"/>
                <w:szCs w:val="24"/>
              </w:rPr>
              <w:t xml:space="preserve">аттестации педагогических </w:t>
            </w:r>
            <w:r>
              <w:rPr>
                <w:rFonts w:eastAsia="Calibri" w:cs="Times New Roman"/>
                <w:szCs w:val="24"/>
              </w:rPr>
              <w:t>работников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9A" w:rsidRDefault="00C6159A" w:rsidP="003553AD">
            <w:pPr>
              <w:shd w:val="clear" w:color="auto" w:fill="FFFFFF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Зам. директора по УВР</w:t>
            </w:r>
          </w:p>
        </w:tc>
      </w:tr>
    </w:tbl>
    <w:p w:rsidR="00C6159A" w:rsidRDefault="00C6159A" w:rsidP="003553AD">
      <w:pPr>
        <w:jc w:val="both"/>
        <w:rPr>
          <w:rFonts w:eastAsia="Calibri" w:cs="Times New Roman"/>
        </w:rPr>
      </w:pPr>
    </w:p>
    <w:p w:rsidR="00C6159A" w:rsidRDefault="00C6159A">
      <w:r>
        <w:br w:type="page"/>
      </w:r>
    </w:p>
    <w:p w:rsidR="00C6159A" w:rsidRPr="005D59F9" w:rsidRDefault="00C6159A">
      <w:pPr>
        <w:pStyle w:val="af5"/>
        <w:rPr>
          <w:sz w:val="28"/>
          <w:szCs w:val="28"/>
        </w:rPr>
      </w:pPr>
      <w:r w:rsidRPr="005D59F9">
        <w:rPr>
          <w:sz w:val="28"/>
          <w:szCs w:val="28"/>
        </w:rPr>
        <w:lastRenderedPageBreak/>
        <w:t>План</w:t>
      </w:r>
    </w:p>
    <w:p w:rsidR="00C6159A" w:rsidRPr="005D59F9" w:rsidRDefault="00C6159A">
      <w:pPr>
        <w:jc w:val="center"/>
        <w:rPr>
          <w:rFonts w:eastAsia="Calibri" w:cs="Times New Roman"/>
          <w:b/>
          <w:sz w:val="28"/>
          <w:szCs w:val="28"/>
        </w:rPr>
      </w:pPr>
      <w:r w:rsidRPr="005D59F9">
        <w:rPr>
          <w:rFonts w:eastAsia="Calibri" w:cs="Times New Roman"/>
          <w:b/>
          <w:sz w:val="28"/>
          <w:szCs w:val="28"/>
        </w:rPr>
        <w:t>работы школы по организованному завершению 201</w:t>
      </w:r>
      <w:r>
        <w:rPr>
          <w:rFonts w:eastAsia="Calibri" w:cs="Times New Roman"/>
          <w:b/>
          <w:sz w:val="28"/>
          <w:szCs w:val="28"/>
        </w:rPr>
        <w:t>7</w:t>
      </w:r>
      <w:r w:rsidRPr="005D59F9">
        <w:rPr>
          <w:rFonts w:eastAsia="Calibri" w:cs="Times New Roman"/>
          <w:b/>
          <w:sz w:val="28"/>
          <w:szCs w:val="28"/>
        </w:rPr>
        <w:t>-201</w:t>
      </w:r>
      <w:r>
        <w:rPr>
          <w:rFonts w:eastAsia="Calibri" w:cs="Times New Roman"/>
          <w:b/>
          <w:sz w:val="28"/>
          <w:szCs w:val="28"/>
        </w:rPr>
        <w:t>8</w:t>
      </w:r>
      <w:r w:rsidRPr="005D59F9">
        <w:rPr>
          <w:rFonts w:eastAsia="Calibri" w:cs="Times New Roman"/>
          <w:b/>
          <w:sz w:val="28"/>
          <w:szCs w:val="28"/>
        </w:rPr>
        <w:t xml:space="preserve"> учебного года</w:t>
      </w:r>
    </w:p>
    <w:p w:rsidR="00C6159A" w:rsidRPr="005D59F9" w:rsidRDefault="00C6159A">
      <w:pPr>
        <w:jc w:val="center"/>
        <w:rPr>
          <w:rFonts w:eastAsia="Calibri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663"/>
        <w:gridCol w:w="1276"/>
        <w:gridCol w:w="2551"/>
      </w:tblGrid>
      <w:tr w:rsidR="00C6159A" w:rsidRPr="005D59F9" w:rsidTr="003553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3" w:type="dxa"/>
            <w:vAlign w:val="center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sz w:val="28"/>
                <w:szCs w:val="28"/>
              </w:rPr>
              <w:t>Срок</w:t>
            </w:r>
          </w:p>
          <w:p w:rsidR="00C6159A" w:rsidRPr="005D59F9" w:rsidRDefault="00C6159A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sz w:val="28"/>
                <w:szCs w:val="28"/>
              </w:rPr>
              <w:t>выпо</w:t>
            </w:r>
            <w:r w:rsidRPr="005D59F9">
              <w:rPr>
                <w:rFonts w:eastAsia="Calibri" w:cs="Times New Roman"/>
                <w:b/>
                <w:sz w:val="28"/>
                <w:szCs w:val="28"/>
              </w:rPr>
              <w:t>л</w:t>
            </w:r>
            <w:r w:rsidRPr="005D59F9">
              <w:rPr>
                <w:rFonts w:eastAsia="Calibri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551" w:type="dxa"/>
            <w:vAlign w:val="center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sz w:val="28"/>
                <w:szCs w:val="28"/>
              </w:rPr>
              <w:t>Ответстве</w:t>
            </w:r>
            <w:r w:rsidRPr="005D59F9">
              <w:rPr>
                <w:rFonts w:eastAsia="Calibri" w:cs="Times New Roman"/>
                <w:b/>
                <w:sz w:val="28"/>
                <w:szCs w:val="28"/>
              </w:rPr>
              <w:t>н</w:t>
            </w:r>
            <w:r w:rsidRPr="005D59F9">
              <w:rPr>
                <w:rFonts w:eastAsia="Calibri" w:cs="Times New Roman"/>
                <w:b/>
                <w:sz w:val="28"/>
                <w:szCs w:val="28"/>
              </w:rPr>
              <w:t>ный</w:t>
            </w: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</w:tcPr>
          <w:p w:rsidR="00C6159A" w:rsidRPr="005D59F9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59F9">
              <w:rPr>
                <w:rFonts w:eastAsia="Calibri" w:cs="Times New Roman"/>
                <w:b/>
                <w:bCs/>
                <w:sz w:val="28"/>
                <w:szCs w:val="28"/>
              </w:rPr>
              <w:t>. Организационные мероприятия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Провести беседы с классными руководителями и учителями-предметниками по успеваемости на к</w:t>
            </w:r>
            <w:r w:rsidRPr="005D59F9">
              <w:rPr>
                <w:rFonts w:eastAsia="Calibri" w:cs="Times New Roman"/>
                <w:sz w:val="28"/>
                <w:szCs w:val="28"/>
              </w:rPr>
              <w:t>о</w:t>
            </w:r>
            <w:r w:rsidRPr="005D59F9">
              <w:rPr>
                <w:rFonts w:eastAsia="Calibri" w:cs="Times New Roman"/>
                <w:sz w:val="28"/>
                <w:szCs w:val="28"/>
              </w:rPr>
              <w:t>нец года.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 w:rsidRPr="005D59F9">
              <w:rPr>
                <w:rFonts w:eastAsia="Calibri" w:cs="Times New Roman"/>
                <w:sz w:val="28"/>
                <w:szCs w:val="28"/>
              </w:rPr>
              <w:t>в</w:t>
            </w:r>
            <w:r w:rsidRPr="005D59F9">
              <w:rPr>
                <w:rFonts w:eastAsia="Calibri" w:cs="Times New Roman"/>
                <w:sz w:val="28"/>
                <w:szCs w:val="28"/>
              </w:rPr>
              <w:t>лев А.Н.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 xml:space="preserve">2. Спланировать работу со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слабо успевающими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учащимися до конца г</w:t>
            </w:r>
            <w:r w:rsidRPr="005D59F9">
              <w:rPr>
                <w:rFonts w:eastAsia="Calibri" w:cs="Times New Roman"/>
                <w:sz w:val="28"/>
                <w:szCs w:val="28"/>
              </w:rPr>
              <w:t>о</w:t>
            </w:r>
            <w:r w:rsidRPr="005D59F9">
              <w:rPr>
                <w:rFonts w:eastAsia="Calibri" w:cs="Times New Roman"/>
                <w:sz w:val="28"/>
                <w:szCs w:val="28"/>
              </w:rPr>
              <w:t>да.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 w:rsidRPr="005D59F9">
              <w:rPr>
                <w:rFonts w:eastAsia="Calibri" w:cs="Times New Roman"/>
                <w:sz w:val="28"/>
                <w:szCs w:val="28"/>
              </w:rPr>
              <w:t>в</w:t>
            </w:r>
            <w:r>
              <w:rPr>
                <w:rFonts w:eastAsia="Calibri" w:cs="Times New Roman"/>
                <w:sz w:val="28"/>
                <w:szCs w:val="28"/>
              </w:rPr>
              <w:t>лев А.Н.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Учителя</w:t>
            </w:r>
            <w:r w:rsidRPr="005D59F9">
              <w:rPr>
                <w:rFonts w:eastAsia="Calibri" w:cs="Times New Roman"/>
                <w:sz w:val="28"/>
                <w:szCs w:val="28"/>
              </w:rPr>
              <w:t>-предметн</w:t>
            </w: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 w:rsidRPr="005D59F9">
              <w:rPr>
                <w:rFonts w:eastAsia="Calibri" w:cs="Times New Roman"/>
                <w:sz w:val="28"/>
                <w:szCs w:val="28"/>
              </w:rPr>
              <w:t>ки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3. Посещение уроков с целью "Организация повтор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ния".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Директор</w:t>
            </w:r>
          </w:p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 xml:space="preserve"> Ельчан</w:t>
            </w: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>
              <w:rPr>
                <w:rFonts w:eastAsia="Calibri" w:cs="Times New Roman"/>
                <w:sz w:val="28"/>
                <w:szCs w:val="28"/>
              </w:rPr>
              <w:t>нова О.А. З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 w:rsidRPr="005D59F9">
              <w:rPr>
                <w:rFonts w:eastAsia="Calibri" w:cs="Times New Roman"/>
                <w:sz w:val="28"/>
                <w:szCs w:val="28"/>
              </w:rPr>
              <w:t>в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лев А.Н. 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4. Проверить классные журналы с целью «Правил</w:t>
            </w:r>
            <w:r w:rsidRPr="005D59F9">
              <w:rPr>
                <w:rFonts w:eastAsia="Calibri" w:cs="Times New Roman"/>
                <w:sz w:val="28"/>
                <w:szCs w:val="28"/>
              </w:rPr>
              <w:t>ь</w:t>
            </w:r>
            <w:r w:rsidRPr="005D59F9">
              <w:rPr>
                <w:rFonts w:eastAsia="Calibri" w:cs="Times New Roman"/>
                <w:sz w:val="28"/>
                <w:szCs w:val="28"/>
              </w:rPr>
              <w:t>ность оформления,</w:t>
            </w:r>
            <w:r>
              <w:rPr>
                <w:rFonts w:eastAsia="Calibri" w:cs="Times New Roman"/>
                <w:sz w:val="28"/>
                <w:szCs w:val="28"/>
              </w:rPr>
              <w:t xml:space="preserve"> выполнение образовательных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 программ».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4 нед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ля мая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 w:rsidRPr="005D59F9">
              <w:rPr>
                <w:rFonts w:eastAsia="Calibri" w:cs="Times New Roman"/>
                <w:sz w:val="28"/>
                <w:szCs w:val="28"/>
              </w:rPr>
              <w:t>в</w:t>
            </w:r>
            <w:r w:rsidRPr="005D59F9">
              <w:rPr>
                <w:rFonts w:eastAsia="Calibri" w:cs="Times New Roman"/>
                <w:sz w:val="28"/>
                <w:szCs w:val="28"/>
              </w:rPr>
              <w:t>лев А.Н.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5. Проверить личные дела учащихся.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2-3 н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деля июня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r w:rsidRPr="005D59F9">
              <w:rPr>
                <w:rFonts w:eastAsia="Calibri" w:cs="Times New Roman"/>
                <w:sz w:val="28"/>
                <w:szCs w:val="28"/>
              </w:rPr>
              <w:t>в</w:t>
            </w:r>
            <w:r w:rsidRPr="005D59F9">
              <w:rPr>
                <w:rFonts w:eastAsia="Calibri" w:cs="Times New Roman"/>
                <w:sz w:val="28"/>
                <w:szCs w:val="28"/>
              </w:rPr>
              <w:t>лев А.Н.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6. Подготовить сценарий и провести выпускной бал старш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классников.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6159A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Директор </w:t>
            </w:r>
          </w:p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Ельч</w:t>
            </w:r>
            <w:r>
              <w:rPr>
                <w:rFonts w:eastAsia="Calibri" w:cs="Times New Roman"/>
                <w:sz w:val="28"/>
                <w:szCs w:val="28"/>
              </w:rPr>
              <w:t>а</w:t>
            </w:r>
            <w:r>
              <w:rPr>
                <w:rFonts w:eastAsia="Calibri" w:cs="Times New Roman"/>
                <w:sz w:val="28"/>
                <w:szCs w:val="28"/>
              </w:rPr>
              <w:t>нинова О. А.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Черных В.С.</w:t>
            </w: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D59F9">
              <w:rPr>
                <w:rFonts w:eastAsia="Calibri" w:cs="Times New Roman"/>
                <w:b/>
                <w:bCs/>
                <w:sz w:val="28"/>
                <w:szCs w:val="28"/>
              </w:rPr>
              <w:t>. Совещания, собрания итогового характера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Провести совещание по вопросу «Предварительные итоги усп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ваемости за год».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</w:t>
            </w:r>
            <w:r w:rsidRPr="005D59F9">
              <w:rPr>
                <w:rFonts w:eastAsia="Calibri" w:cs="Times New Roman"/>
                <w:sz w:val="28"/>
                <w:szCs w:val="28"/>
              </w:rPr>
              <w:t>иректор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3. Провести педсоветы:</w:t>
            </w:r>
          </w:p>
          <w:p w:rsidR="00C6159A" w:rsidRPr="005D59F9" w:rsidRDefault="00C6159A">
            <w:pPr>
              <w:ind w:left="28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а) о допуске учащихся 9-го, 11-го классов к итоговой атт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стации,</w:t>
            </w:r>
          </w:p>
          <w:p w:rsidR="00C6159A" w:rsidRPr="005D59F9" w:rsidRDefault="00C6159A">
            <w:pPr>
              <w:ind w:left="28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б) о промежуточной аттестации в 5-8, 10-х классах,</w:t>
            </w:r>
          </w:p>
          <w:p w:rsidR="00C6159A" w:rsidRPr="005D59F9" w:rsidRDefault="00C6159A" w:rsidP="003553AD">
            <w:pPr>
              <w:ind w:left="28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в) о выпуске учащихся 9-х, 11-х классов.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май</w:t>
            </w:r>
          </w:p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дминистр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ция</w:t>
            </w: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C6159A" w:rsidRPr="005D59F9" w:rsidRDefault="00C6159A">
            <w:pPr>
              <w:pStyle w:val="1"/>
              <w:rPr>
                <w:sz w:val="28"/>
                <w:szCs w:val="28"/>
              </w:rPr>
            </w:pPr>
            <w:r w:rsidRPr="005D59F9">
              <w:rPr>
                <w:sz w:val="28"/>
                <w:szCs w:val="28"/>
                <w:lang w:val="en-US"/>
              </w:rPr>
              <w:t>III</w:t>
            </w:r>
            <w:r w:rsidRPr="005D59F9">
              <w:rPr>
                <w:sz w:val="28"/>
                <w:szCs w:val="28"/>
              </w:rPr>
              <w:t>. Методическая работа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Провести итоговые заседания МО "Итоги года, з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дачи на следующий учебный год".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прель-май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</w:t>
            </w:r>
            <w:r w:rsidRPr="005D59F9">
              <w:rPr>
                <w:rFonts w:eastAsia="Calibri" w:cs="Times New Roman"/>
                <w:sz w:val="28"/>
                <w:szCs w:val="28"/>
              </w:rPr>
              <w:t>уководители  МО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2. Систематизация материала по теме "Познавател</w:t>
            </w:r>
            <w:r w:rsidRPr="005D59F9">
              <w:rPr>
                <w:rFonts w:eastAsia="Calibri" w:cs="Times New Roman"/>
                <w:sz w:val="28"/>
                <w:szCs w:val="28"/>
              </w:rPr>
              <w:t>ь</w:t>
            </w:r>
            <w:r w:rsidRPr="005D59F9">
              <w:rPr>
                <w:rFonts w:eastAsia="Calibri" w:cs="Times New Roman"/>
                <w:sz w:val="28"/>
                <w:szCs w:val="28"/>
              </w:rPr>
              <w:t>но-активная деятельность учащихся на уроках и во вн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урочное время».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юнь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C6159A" w:rsidRPr="005D59F9" w:rsidRDefault="00C6159A">
            <w:pPr>
              <w:pStyle w:val="1"/>
              <w:rPr>
                <w:sz w:val="28"/>
                <w:szCs w:val="28"/>
              </w:rPr>
            </w:pPr>
            <w:r w:rsidRPr="005D59F9">
              <w:rPr>
                <w:sz w:val="28"/>
                <w:szCs w:val="28"/>
                <w:lang w:val="en-US"/>
              </w:rPr>
              <w:lastRenderedPageBreak/>
              <w:t>IV</w:t>
            </w:r>
            <w:r w:rsidRPr="005D59F9">
              <w:rPr>
                <w:sz w:val="28"/>
                <w:szCs w:val="28"/>
              </w:rPr>
              <w:t>. Итоговая и промежуточная аттестация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Познакомить педагогический коллектив с инс</w:t>
            </w:r>
            <w:r w:rsidRPr="005D59F9">
              <w:rPr>
                <w:rFonts w:eastAsia="Calibri" w:cs="Times New Roman"/>
                <w:sz w:val="28"/>
                <w:szCs w:val="28"/>
              </w:rPr>
              <w:t>т</w:t>
            </w:r>
            <w:r w:rsidRPr="005D59F9">
              <w:rPr>
                <w:rFonts w:eastAsia="Calibri" w:cs="Times New Roman"/>
                <w:sz w:val="28"/>
                <w:szCs w:val="28"/>
              </w:rPr>
              <w:t>рукцией о проведении экзаменов.</w:t>
            </w:r>
          </w:p>
        </w:tc>
        <w:tc>
          <w:tcPr>
            <w:tcW w:w="1276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ноябрь, фе</w:t>
            </w:r>
            <w:r w:rsidRPr="005D59F9">
              <w:rPr>
                <w:rFonts w:eastAsia="Calibri" w:cs="Times New Roman"/>
                <w:sz w:val="28"/>
                <w:szCs w:val="28"/>
              </w:rPr>
              <w:t>в</w:t>
            </w:r>
            <w:r w:rsidRPr="005D59F9">
              <w:rPr>
                <w:rFonts w:eastAsia="Calibri" w:cs="Times New Roman"/>
                <w:sz w:val="28"/>
                <w:szCs w:val="28"/>
              </w:rPr>
              <w:t>раль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Ивлев А.Н.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2. Познакомить с инструкцией об экзаменах выпус</w:t>
            </w:r>
            <w:r w:rsidRPr="005D59F9"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ников 9-х, 11-х классов.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ли </w:t>
            </w:r>
            <w:r>
              <w:rPr>
                <w:rFonts w:eastAsia="Calibri" w:cs="Times New Roman"/>
                <w:sz w:val="28"/>
                <w:szCs w:val="28"/>
              </w:rPr>
              <w:t>9 и 11 классов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3. Проверка классных журналов 9, 10, 11 классов "Текущая и пр</w:t>
            </w:r>
            <w:r w:rsidRPr="005D59F9">
              <w:rPr>
                <w:rFonts w:eastAsia="Calibri" w:cs="Times New Roman"/>
                <w:sz w:val="28"/>
                <w:szCs w:val="28"/>
              </w:rPr>
              <w:t>о</w:t>
            </w:r>
            <w:r w:rsidRPr="005D59F9">
              <w:rPr>
                <w:rFonts w:eastAsia="Calibri" w:cs="Times New Roman"/>
                <w:sz w:val="28"/>
                <w:szCs w:val="28"/>
              </w:rPr>
              <w:t>межуточная аттестация медалистов".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Ивлев А.Н.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4. Оформить стенды "ЕГЭ", "Готовимся к экзам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нам".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н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оябрь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Ивлев А.Н.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 xml:space="preserve"> учит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ля-предметники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5. Вывесить расписание консультаций и экзаменов.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Ивлев А.Н.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6. Провести переводные контрольные работы по проверке зн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ний, умений, навыков учащихся.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</w:t>
            </w:r>
            <w:r w:rsidRPr="005D59F9">
              <w:rPr>
                <w:rFonts w:eastAsia="Calibri" w:cs="Times New Roman"/>
                <w:sz w:val="28"/>
                <w:szCs w:val="28"/>
              </w:rPr>
              <w:t>чителя-предметники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7. Составить сводные ведомости на учащихся 9-х, 11-х классов с занесением данных об ученике, оценок, вносимых в аттестат, озн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комить с ними учащихся.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ли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 и 11 классов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8. Заполнить аттестаты 9-го и 11-го класса, занести данные в книгу учета.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юнь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Ив</w:t>
            </w:r>
            <w:r>
              <w:rPr>
                <w:rFonts w:eastAsia="Calibri" w:cs="Times New Roman"/>
                <w:sz w:val="28"/>
                <w:szCs w:val="28"/>
              </w:rPr>
              <w:t>лев А.Н.</w:t>
            </w:r>
          </w:p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ководители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 и 11 классов</w:t>
            </w: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D59F9">
              <w:rPr>
                <w:rFonts w:eastAsia="Calibri" w:cs="Times New Roman"/>
                <w:b/>
                <w:bCs/>
                <w:sz w:val="28"/>
                <w:szCs w:val="28"/>
              </w:rPr>
              <w:t>.Организация летнего отдыха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Провести работу по организации занятости учащихся в ле</w:t>
            </w:r>
            <w:r w:rsidRPr="005D59F9">
              <w:rPr>
                <w:rFonts w:eastAsia="Calibri" w:cs="Times New Roman"/>
                <w:sz w:val="28"/>
                <w:szCs w:val="28"/>
              </w:rPr>
              <w:t>т</w:t>
            </w:r>
            <w:r w:rsidRPr="005D59F9">
              <w:rPr>
                <w:rFonts w:eastAsia="Calibri" w:cs="Times New Roman"/>
                <w:sz w:val="28"/>
                <w:szCs w:val="28"/>
              </w:rPr>
              <w:t>ний период.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ам. директора Чер</w:t>
            </w:r>
            <w:r>
              <w:rPr>
                <w:rFonts w:eastAsia="Calibri" w:cs="Times New Roman"/>
                <w:sz w:val="28"/>
                <w:szCs w:val="28"/>
              </w:rPr>
              <w:t>ных В.С.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ли 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2. Организовать оздоровительный школьный лагерь</w:t>
            </w:r>
          </w:p>
          <w:p w:rsidR="00C6159A" w:rsidRPr="005D59F9" w:rsidRDefault="00C6159A" w:rsidP="00C6159A">
            <w:pPr>
              <w:numPr>
                <w:ilvl w:val="0"/>
                <w:numId w:val="16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укомплектовать кадрами,</w:t>
            </w:r>
          </w:p>
          <w:p w:rsidR="00C6159A" w:rsidRPr="005D59F9" w:rsidRDefault="00C6159A" w:rsidP="00C6159A">
            <w:pPr>
              <w:numPr>
                <w:ilvl w:val="0"/>
                <w:numId w:val="16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выделить помещение,</w:t>
            </w:r>
          </w:p>
          <w:p w:rsidR="00C6159A" w:rsidRPr="005D59F9" w:rsidRDefault="00C6159A" w:rsidP="00C6159A">
            <w:pPr>
              <w:numPr>
                <w:ilvl w:val="0"/>
                <w:numId w:val="16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подготовить наглядную агитацию,</w:t>
            </w:r>
          </w:p>
          <w:p w:rsidR="00C6159A" w:rsidRPr="005D59F9" w:rsidRDefault="00C6159A" w:rsidP="00C6159A">
            <w:pPr>
              <w:numPr>
                <w:ilvl w:val="0"/>
                <w:numId w:val="16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создать игротеку,</w:t>
            </w:r>
          </w:p>
          <w:p w:rsidR="00C6159A" w:rsidRPr="005D59F9" w:rsidRDefault="00C6159A" w:rsidP="00C6159A">
            <w:pPr>
              <w:numPr>
                <w:ilvl w:val="0"/>
                <w:numId w:val="16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подготовить необходимую документацию.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иректор </w:t>
            </w:r>
          </w:p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Ельч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ни</w:t>
            </w:r>
            <w:r>
              <w:rPr>
                <w:rFonts w:eastAsia="Calibri" w:cs="Times New Roman"/>
                <w:sz w:val="28"/>
                <w:szCs w:val="28"/>
              </w:rPr>
              <w:t>нова О.А. З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ам. директора </w:t>
            </w:r>
            <w:r>
              <w:rPr>
                <w:rFonts w:eastAsia="Calibri" w:cs="Times New Roman"/>
                <w:sz w:val="28"/>
                <w:szCs w:val="28"/>
              </w:rPr>
              <w:t>Черных В.С.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ли</w:t>
            </w: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5D59F9">
              <w:rPr>
                <w:rFonts w:eastAsia="Calibri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Познакомить родителей с инструкцией об экзаменах выпус</w:t>
            </w:r>
            <w:r w:rsidRPr="005D59F9"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ников 9-х, 11-х классов.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январь, март</w:t>
            </w:r>
          </w:p>
        </w:tc>
        <w:tc>
          <w:tcPr>
            <w:tcW w:w="2551" w:type="dxa"/>
          </w:tcPr>
          <w:p w:rsidR="00C6159A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ководители </w:t>
            </w:r>
          </w:p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 и 11 классов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2. Провести классные итоговые родительские собр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ния "Итоги прошедшего года".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ли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 xml:space="preserve">3. Провести индивидуальные беседы с родителями, чьи дети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исп</w:t>
            </w:r>
            <w:r w:rsidRPr="005D59F9">
              <w:rPr>
                <w:rFonts w:eastAsia="Calibri" w:cs="Times New Roman"/>
                <w:sz w:val="28"/>
                <w:szCs w:val="28"/>
              </w:rPr>
              <w:t>ы</w:t>
            </w:r>
            <w:r w:rsidRPr="005D59F9">
              <w:rPr>
                <w:rFonts w:eastAsia="Calibri" w:cs="Times New Roman"/>
                <w:sz w:val="28"/>
                <w:szCs w:val="28"/>
              </w:rPr>
              <w:t>тывают проблемы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в обучении.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в теч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ние </w:t>
            </w:r>
            <w:r w:rsidRPr="005D59F9">
              <w:rPr>
                <w:rFonts w:eastAsia="Calibri" w:cs="Times New Roman"/>
                <w:sz w:val="28"/>
                <w:szCs w:val="28"/>
              </w:rPr>
              <w:lastRenderedPageBreak/>
              <w:t>г</w:t>
            </w:r>
            <w:r w:rsidRPr="005D59F9">
              <w:rPr>
                <w:rFonts w:eastAsia="Calibri" w:cs="Times New Roman"/>
                <w:sz w:val="28"/>
                <w:szCs w:val="28"/>
              </w:rPr>
              <w:t>о</w:t>
            </w:r>
            <w:r w:rsidRPr="005D59F9">
              <w:rPr>
                <w:rFonts w:eastAsia="Calibri" w:cs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>
              <w:rPr>
                <w:rFonts w:eastAsia="Calibri" w:cs="Times New Roman"/>
                <w:sz w:val="28"/>
                <w:szCs w:val="28"/>
              </w:rPr>
              <w:t>ли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У</w:t>
            </w:r>
            <w:r w:rsidRPr="005D59F9">
              <w:rPr>
                <w:rFonts w:eastAsia="Calibri" w:cs="Times New Roman"/>
                <w:sz w:val="28"/>
                <w:szCs w:val="28"/>
              </w:rPr>
              <w:t>чителя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5D59F9">
              <w:rPr>
                <w:rFonts w:eastAsia="Calibri" w:cs="Times New Roman"/>
                <w:sz w:val="28"/>
                <w:szCs w:val="28"/>
              </w:rPr>
              <w:lastRenderedPageBreak/>
              <w:t>предме</w:t>
            </w:r>
            <w:r w:rsidRPr="005D59F9">
              <w:rPr>
                <w:rFonts w:eastAsia="Calibri" w:cs="Times New Roman"/>
                <w:sz w:val="28"/>
                <w:szCs w:val="28"/>
              </w:rPr>
              <w:t>т</w:t>
            </w:r>
            <w:r w:rsidRPr="005D59F9">
              <w:rPr>
                <w:rFonts w:eastAsia="Calibri" w:cs="Times New Roman"/>
                <w:sz w:val="28"/>
                <w:szCs w:val="28"/>
              </w:rPr>
              <w:t>ники</w:t>
            </w:r>
          </w:p>
        </w:tc>
      </w:tr>
      <w:tr w:rsidR="00C6159A" w:rsidRPr="005D5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C6159A" w:rsidRPr="005D59F9" w:rsidRDefault="00C6159A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D59F9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Pr="005D59F9">
              <w:rPr>
                <w:rFonts w:eastAsia="Calibri" w:cs="Times New Roman"/>
                <w:b/>
                <w:bCs/>
                <w:sz w:val="28"/>
                <w:szCs w:val="28"/>
              </w:rPr>
              <w:t>. Административно-хозяйственная деятельность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1. Провести смотр кабинетов и проанализировать с</w:t>
            </w:r>
            <w:r w:rsidRPr="005D59F9">
              <w:rPr>
                <w:rFonts w:eastAsia="Calibri" w:cs="Times New Roman"/>
                <w:sz w:val="28"/>
                <w:szCs w:val="28"/>
              </w:rPr>
              <w:t>о</w:t>
            </w:r>
            <w:r w:rsidRPr="005D59F9">
              <w:rPr>
                <w:rFonts w:eastAsia="Calibri" w:cs="Times New Roman"/>
                <w:sz w:val="28"/>
                <w:szCs w:val="28"/>
              </w:rPr>
              <w:t>хранность школьного имущества, необходимость  ремонта.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дминистр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ция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2. Ремонт кабинетов к новому учебному году.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5D59F9">
              <w:rPr>
                <w:rFonts w:eastAsia="Calibri" w:cs="Times New Roman"/>
                <w:sz w:val="28"/>
                <w:szCs w:val="28"/>
              </w:rPr>
              <w:t>ав. кабинетами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3. Проверка сохранности наглядных пособий и ТСО.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>дминистр</w:t>
            </w:r>
            <w:r w:rsidRPr="005D59F9">
              <w:rPr>
                <w:rFonts w:eastAsia="Calibri" w:cs="Times New Roman"/>
                <w:sz w:val="28"/>
                <w:szCs w:val="28"/>
              </w:rPr>
              <w:t>а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ция 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4. Провести инструктаж о сохранности и ремонте учебников, сдачи их в библиотеку.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6159A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</w:t>
            </w:r>
            <w:r w:rsidRPr="005D59F9">
              <w:rPr>
                <w:rFonts w:eastAsia="Calibri" w:cs="Times New Roman"/>
                <w:sz w:val="28"/>
                <w:szCs w:val="28"/>
              </w:rPr>
              <w:t>л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уководит</w:t>
            </w:r>
            <w:r w:rsidRPr="005D59F9">
              <w:rPr>
                <w:rFonts w:eastAsia="Calibri" w:cs="Times New Roman"/>
                <w:sz w:val="28"/>
                <w:szCs w:val="28"/>
              </w:rPr>
              <w:t>е</w:t>
            </w:r>
            <w:r w:rsidRPr="005D59F9">
              <w:rPr>
                <w:rFonts w:eastAsia="Calibri" w:cs="Times New Roman"/>
                <w:sz w:val="28"/>
                <w:szCs w:val="28"/>
              </w:rPr>
              <w:t>ли</w:t>
            </w:r>
            <w:r>
              <w:rPr>
                <w:rFonts w:eastAsia="Calibri" w:cs="Times New Roman"/>
                <w:sz w:val="28"/>
                <w:szCs w:val="28"/>
              </w:rPr>
              <w:t xml:space="preserve"> Б</w:t>
            </w:r>
            <w:r w:rsidRPr="005D59F9">
              <w:rPr>
                <w:rFonts w:eastAsia="Calibri" w:cs="Times New Roman"/>
                <w:sz w:val="28"/>
                <w:szCs w:val="28"/>
              </w:rPr>
              <w:t>иблиотекарь</w:t>
            </w:r>
          </w:p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Зв</w:t>
            </w:r>
            <w:r w:rsidRPr="005D59F9">
              <w:rPr>
                <w:rFonts w:eastAsia="Calibri" w:cs="Times New Roman"/>
                <w:sz w:val="28"/>
                <w:szCs w:val="28"/>
              </w:rPr>
              <w:t>я</w:t>
            </w:r>
            <w:r w:rsidRPr="005D59F9">
              <w:rPr>
                <w:rFonts w:eastAsia="Calibri" w:cs="Times New Roman"/>
                <w:sz w:val="28"/>
                <w:szCs w:val="28"/>
              </w:rPr>
              <w:t>гина М.В.</w:t>
            </w:r>
          </w:p>
        </w:tc>
      </w:tr>
      <w:tr w:rsidR="00C6159A" w:rsidRPr="005D59F9" w:rsidTr="003553A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D59F9">
              <w:rPr>
                <w:rFonts w:eastAsia="Calibri" w:cs="Times New Roman"/>
                <w:sz w:val="28"/>
                <w:szCs w:val="28"/>
              </w:rPr>
              <w:t>5. Предварительное комплектование на новый уче</w:t>
            </w:r>
            <w:r w:rsidRPr="005D59F9">
              <w:rPr>
                <w:rFonts w:eastAsia="Calibri" w:cs="Times New Roman"/>
                <w:sz w:val="28"/>
                <w:szCs w:val="28"/>
              </w:rPr>
              <w:t>б</w:t>
            </w:r>
            <w:r w:rsidRPr="005D59F9">
              <w:rPr>
                <w:rFonts w:eastAsia="Calibri" w:cs="Times New Roman"/>
                <w:sz w:val="28"/>
                <w:szCs w:val="28"/>
              </w:rPr>
              <w:t>ный год.</w:t>
            </w:r>
          </w:p>
        </w:tc>
        <w:tc>
          <w:tcPr>
            <w:tcW w:w="1276" w:type="dxa"/>
          </w:tcPr>
          <w:p w:rsidR="00C6159A" w:rsidRPr="005D59F9" w:rsidRDefault="00C615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D59F9">
              <w:rPr>
                <w:rFonts w:eastAsia="Calibri" w:cs="Times New Roman"/>
                <w:sz w:val="28"/>
                <w:szCs w:val="28"/>
              </w:rPr>
              <w:t>и</w:t>
            </w:r>
            <w:proofErr w:type="gramEnd"/>
            <w:r w:rsidRPr="005D59F9">
              <w:rPr>
                <w:rFonts w:eastAsia="Calibri" w:cs="Times New Roman"/>
                <w:sz w:val="28"/>
                <w:szCs w:val="28"/>
              </w:rPr>
              <w:t>юнь</w:t>
            </w:r>
          </w:p>
        </w:tc>
        <w:tc>
          <w:tcPr>
            <w:tcW w:w="2551" w:type="dxa"/>
          </w:tcPr>
          <w:p w:rsidR="00C6159A" w:rsidRPr="005D59F9" w:rsidRDefault="00C6159A" w:rsidP="003553A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</w:t>
            </w:r>
            <w:r w:rsidRPr="005D59F9">
              <w:rPr>
                <w:rFonts w:eastAsia="Calibri" w:cs="Times New Roman"/>
                <w:sz w:val="28"/>
                <w:szCs w:val="28"/>
              </w:rPr>
              <w:t xml:space="preserve">иректор школы Ельчанинова О.А. </w:t>
            </w:r>
          </w:p>
        </w:tc>
      </w:tr>
    </w:tbl>
    <w:p w:rsidR="00C6159A" w:rsidRDefault="00C6159A">
      <w:pPr>
        <w:jc w:val="both"/>
        <w:rPr>
          <w:rFonts w:eastAsia="Calibri" w:cs="Times New Roman"/>
          <w:sz w:val="28"/>
          <w:szCs w:val="28"/>
        </w:rPr>
      </w:pPr>
    </w:p>
    <w:p w:rsidR="00A36F38" w:rsidRDefault="00A36F38">
      <w:pPr>
        <w:rPr>
          <w:rFonts w:eastAsia="Calibri" w:cs="Times New Roman"/>
          <w:sz w:val="28"/>
          <w:szCs w:val="28"/>
        </w:rPr>
        <w:sectPr w:rsidR="00A36F38" w:rsidSect="00083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59A" w:rsidRPr="00F41CE6" w:rsidRDefault="00C6159A" w:rsidP="003553AD">
      <w:pPr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F41CE6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ПЛАН ПОДГОТОВКИ И ПРОВЕДЕНИЯ </w:t>
      </w:r>
    </w:p>
    <w:p w:rsidR="00C6159A" w:rsidRPr="00F41CE6" w:rsidRDefault="00C6159A" w:rsidP="003553AD">
      <w:pPr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F41CE6">
        <w:rPr>
          <w:rFonts w:eastAsia="Times New Roman" w:cs="Times New Roman"/>
          <w:b/>
          <w:bCs/>
          <w:szCs w:val="24"/>
          <w:lang w:eastAsia="ru-RU"/>
        </w:rPr>
        <w:t>ГОСУДАРСТВЕННОЙ (ИТОГОВОЙ) АТТЕСТАЦИИ</w:t>
      </w:r>
    </w:p>
    <w:p w:rsidR="00C6159A" w:rsidRDefault="00C6159A" w:rsidP="003553AD">
      <w:pPr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F41CE6">
        <w:rPr>
          <w:rFonts w:eastAsia="Times New Roman" w:cs="Times New Roman"/>
          <w:b/>
          <w:bCs/>
          <w:szCs w:val="24"/>
          <w:lang w:eastAsia="ru-RU"/>
        </w:rPr>
        <w:t xml:space="preserve">УЧАЩИХСЯ </w:t>
      </w:r>
      <w:r w:rsidRPr="00F41CE6">
        <w:rPr>
          <w:rFonts w:eastAsia="Times New Roman" w:cs="Times New Roman"/>
          <w:b/>
          <w:bCs/>
          <w:szCs w:val="24"/>
          <w:lang w:val="en-US" w:eastAsia="ru-RU"/>
        </w:rPr>
        <w:t>IX</w:t>
      </w:r>
      <w:r w:rsidRPr="00F41CE6">
        <w:rPr>
          <w:rFonts w:eastAsia="Times New Roman" w:cs="Times New Roman"/>
          <w:b/>
          <w:bCs/>
          <w:szCs w:val="24"/>
          <w:lang w:eastAsia="ru-RU"/>
        </w:rPr>
        <w:t xml:space="preserve"> и </w:t>
      </w:r>
      <w:r w:rsidRPr="00F41CE6">
        <w:rPr>
          <w:rFonts w:eastAsia="Times New Roman" w:cs="Times New Roman"/>
          <w:b/>
          <w:bCs/>
          <w:szCs w:val="24"/>
          <w:lang w:val="en-US" w:eastAsia="ru-RU"/>
        </w:rPr>
        <w:t>XI</w:t>
      </w:r>
      <w:r w:rsidRPr="00F41CE6">
        <w:rPr>
          <w:rFonts w:eastAsia="Times New Roman" w:cs="Times New Roman"/>
          <w:b/>
          <w:bCs/>
          <w:szCs w:val="24"/>
          <w:lang w:eastAsia="ru-RU"/>
        </w:rPr>
        <w:t xml:space="preserve"> КЛАССОВ В 201</w:t>
      </w:r>
      <w:r>
        <w:rPr>
          <w:rFonts w:eastAsia="Times New Roman" w:cs="Times New Roman"/>
          <w:b/>
          <w:bCs/>
          <w:szCs w:val="24"/>
          <w:lang w:eastAsia="ru-RU"/>
        </w:rPr>
        <w:t>7</w:t>
      </w:r>
      <w:r w:rsidRPr="00F41CE6">
        <w:rPr>
          <w:rFonts w:eastAsia="Times New Roman" w:cs="Times New Roman"/>
          <w:b/>
          <w:bCs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Cs w:val="24"/>
          <w:lang w:eastAsia="ru-RU"/>
        </w:rPr>
        <w:t>8</w:t>
      </w:r>
      <w:r w:rsidRPr="00F41CE6">
        <w:rPr>
          <w:rFonts w:eastAsia="Times New Roman" w:cs="Times New Roman"/>
          <w:b/>
          <w:bCs/>
          <w:szCs w:val="24"/>
          <w:lang w:eastAsia="ru-RU"/>
        </w:rPr>
        <w:t xml:space="preserve"> УЧЕБНОМ ГОДУ</w:t>
      </w:r>
    </w:p>
    <w:p w:rsidR="00C6159A" w:rsidRPr="00F41CE6" w:rsidRDefault="00C6159A" w:rsidP="003553AD">
      <w:pPr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627"/>
        <w:gridCol w:w="9086"/>
        <w:gridCol w:w="2461"/>
        <w:gridCol w:w="1933"/>
      </w:tblGrid>
      <w:tr w:rsidR="00C6159A" w:rsidRPr="00675726" w:rsidTr="003553AD">
        <w:trPr>
          <w:trHeight w:val="20"/>
        </w:trPr>
        <w:tc>
          <w:tcPr>
            <w:tcW w:w="735" w:type="dxa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5726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726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5726">
              <w:rPr>
                <w:rFonts w:eastAsia="Calibri" w:cs="Times New Roman"/>
                <w:b/>
                <w:sz w:val="28"/>
                <w:szCs w:val="28"/>
              </w:rPr>
              <w:t>/</w:t>
            </w:r>
            <w:proofErr w:type="spellStart"/>
            <w:r w:rsidRPr="00675726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7" w:type="dxa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5726">
              <w:rPr>
                <w:rFonts w:eastAsia="Calibri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086" w:type="dxa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5726">
              <w:rPr>
                <w:rFonts w:eastAsia="Calibri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1" w:type="dxa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5726">
              <w:rPr>
                <w:rFonts w:eastAsia="Calibri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33" w:type="dxa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5726">
              <w:rPr>
                <w:rFonts w:eastAsia="Calibri" w:cs="Times New Roman"/>
                <w:b/>
                <w:sz w:val="28"/>
                <w:szCs w:val="28"/>
              </w:rPr>
              <w:t>Итог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Анализ</w:t>
            </w:r>
            <w:r w:rsidRPr="006757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726">
              <w:rPr>
                <w:rFonts w:eastAsia="Calibri" w:cs="Times New Roman"/>
                <w:sz w:val="28"/>
                <w:szCs w:val="28"/>
              </w:rPr>
              <w:t>итоговой аттестации выпускников 9, 11 классов, результатов ЕГЭ-201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675726">
              <w:rPr>
                <w:rFonts w:eastAsia="Calibri" w:cs="Times New Roman"/>
                <w:sz w:val="28"/>
                <w:szCs w:val="28"/>
              </w:rPr>
              <w:t xml:space="preserve"> и поступления выпускников в вузы и </w:t>
            </w:r>
            <w:proofErr w:type="spellStart"/>
            <w:r w:rsidRPr="00675726">
              <w:rPr>
                <w:rFonts w:eastAsia="Calibri" w:cs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Справка по результатам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Планирование работы школы по подготовке к государственной (итоговой) аттестации учащихся.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Директор школы Ельчанинова О.А.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i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План работы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Подготовка списков  участников государственной (итоговой) аттестации для формирования электронной базы данных выпускников 9-го и 11-го классов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На бумажных и электронных носителях  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Формирование первичной  базы данных выпускников школы.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Внесение в базу данных предметов по выбору. 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База данных выпускников школы. 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Проведение бесед с выпускниками 11 класса по вопросам: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цели, содержание и особенности подготовки и проведения государственной (итоговой) аттестации;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правила для участника единого государственного экзамена;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государственный выпускной экзамен – одна из форм итоговой аттестации учащихся;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знакомство с Порядком приёма граждан в государственные и муниципальные учреждения высшего профессионального образования и Порядком приёма граждан в государственные образовательные учреждения среднего профессионального образования;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оказание методической помощи учащимся и родителям в выборе предметов ЕГЭ для поступления в ВУЗ;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lastRenderedPageBreak/>
              <w:t xml:space="preserve">знакомство с инструкцией по проведению ЕГЭ 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обучение заполнению бланков регистрации и регистрационных полей бланков ответов;</w:t>
            </w:r>
          </w:p>
          <w:p w:rsidR="00C6159A" w:rsidRPr="00675726" w:rsidRDefault="00C6159A" w:rsidP="00C6159A">
            <w:pPr>
              <w:numPr>
                <w:ilvl w:val="0"/>
                <w:numId w:val="21"/>
              </w:numPr>
              <w:rPr>
                <w:rFonts w:eastAsia="Calibri" w:cs="Times New Roman"/>
                <w:b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обучение технологии работы с бланками ответов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уководитель </w:t>
            </w:r>
            <w:r>
              <w:rPr>
                <w:rFonts w:eastAsia="Calibri" w:cs="Times New Roman"/>
                <w:sz w:val="28"/>
                <w:szCs w:val="28"/>
              </w:rPr>
              <w:t>Астахова Н. П.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Листы ознакомления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Практические занятия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Подбор документов, регламентирующих деятельность школы по проведению итоговой аттестации. Знакомство с ними учителей школы.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Пакет документов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Оформление стенда «Государственная итоговая аттестация», оформление стендов в кабинетах  «Готовимся к экзаменам».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А.Н., учителя-предметники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Стенд «Государственная итоговая аттестация»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Пополнение библиотеки методической и информационной литературой по ЕГЭ-201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675726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Информирование выпускников об адресах </w:t>
            </w:r>
            <w:proofErr w:type="spellStart"/>
            <w:r w:rsidRPr="00675726">
              <w:rPr>
                <w:rFonts w:eastAsia="Calibri" w:cs="Times New Roman"/>
                <w:sz w:val="28"/>
                <w:szCs w:val="28"/>
              </w:rPr>
              <w:t>интернет-ресурсов</w:t>
            </w:r>
            <w:proofErr w:type="spellEnd"/>
            <w:r w:rsidRPr="00675726">
              <w:rPr>
                <w:rFonts w:eastAsia="Calibri" w:cs="Times New Roman"/>
                <w:sz w:val="28"/>
                <w:szCs w:val="28"/>
              </w:rPr>
              <w:t xml:space="preserve"> для получения информац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ии о Е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>ГЭ.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Библиотекарь Звягина М.В., учитель информатики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Библиотека литературы, информация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Мониторинг учащихся по выбору предметов ГИА (ЕГЭ)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Списки 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Декабрь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Работа учителей-предметников по подготовке выпускников к ЕГЭ: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- работа с контрольно-измерительными материалами;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- обучение заполнения бланков ответов;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- выбор оптимальной стратегии выполнения заданий ЕГЭ.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Учителя-предметники Золотарева Е.И., </w:t>
            </w:r>
            <w:r>
              <w:rPr>
                <w:rFonts w:eastAsia="Calibri" w:cs="Times New Roman"/>
                <w:sz w:val="28"/>
                <w:szCs w:val="28"/>
              </w:rPr>
              <w:t>Ельчанинова О. А. Астахова Н. П.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Беседы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Репетиционные контрольные работы (по </w:t>
            </w:r>
            <w:proofErr w:type="spellStart"/>
            <w:r w:rsidRPr="00675726">
              <w:rPr>
                <w:rFonts w:eastAsia="Calibri" w:cs="Times New Roman"/>
                <w:sz w:val="28"/>
                <w:szCs w:val="28"/>
              </w:rPr>
              <w:t>КИМам</w:t>
            </w:r>
            <w:proofErr w:type="spellEnd"/>
            <w:r w:rsidRPr="00675726">
              <w:rPr>
                <w:rFonts w:eastAsia="Calibri" w:cs="Times New Roman"/>
                <w:sz w:val="28"/>
                <w:szCs w:val="28"/>
              </w:rPr>
              <w:t>) по русскому языку и математике в 9 и 11 классе. Анализ проведенных работ. Меры по ликвидации обнаруженных недочетов.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Справка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Заседания методических объединений  «Система подготовки к ЕГЭ и</w:t>
            </w:r>
            <w:r>
              <w:rPr>
                <w:rFonts w:eastAsia="Calibri" w:cs="Times New Roman"/>
                <w:sz w:val="28"/>
                <w:szCs w:val="28"/>
              </w:rPr>
              <w:t xml:space="preserve"> ОГЭ</w:t>
            </w:r>
            <w:r w:rsidRPr="00675726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 заседаний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Январь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Проведение собрания выпускников 11 класса и их родителей:</w:t>
            </w:r>
          </w:p>
          <w:p w:rsidR="00C6159A" w:rsidRPr="00675726" w:rsidRDefault="00C6159A" w:rsidP="00C6159A">
            <w:pPr>
              <w:numPr>
                <w:ilvl w:val="0"/>
                <w:numId w:val="22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 проведении государственной (итоговой) аттестации, ЕГЭ – 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675726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C6159A" w:rsidRPr="00675726" w:rsidRDefault="00C6159A" w:rsidP="00C6159A">
            <w:pPr>
              <w:numPr>
                <w:ilvl w:val="0"/>
                <w:numId w:val="22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знакомство с «Правилами для участников ЕГЭ»;</w:t>
            </w:r>
          </w:p>
          <w:p w:rsidR="00C6159A" w:rsidRPr="00675726" w:rsidRDefault="00C6159A" w:rsidP="00C6159A">
            <w:pPr>
              <w:numPr>
                <w:ilvl w:val="0"/>
                <w:numId w:val="22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знакомство с «Положением о проведении ЕГЭ», формой свидетельства о результатах сдачи ЕГЭ;</w:t>
            </w:r>
          </w:p>
          <w:p w:rsidR="00C6159A" w:rsidRPr="00675726" w:rsidRDefault="00C6159A" w:rsidP="00C6159A">
            <w:pPr>
              <w:numPr>
                <w:ilvl w:val="0"/>
                <w:numId w:val="22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знакомство с Порядком проведения государственного выпускного экзамена;</w:t>
            </w:r>
          </w:p>
          <w:p w:rsidR="00C6159A" w:rsidRPr="00675726" w:rsidRDefault="00C6159A" w:rsidP="00C6159A">
            <w:pPr>
              <w:numPr>
                <w:ilvl w:val="0"/>
                <w:numId w:val="22"/>
              </w:num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информирование о результатах проведения ЕГЭ– 201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675726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уководитель  </w:t>
            </w:r>
            <w:r>
              <w:rPr>
                <w:rFonts w:eastAsia="Calibri" w:cs="Times New Roman"/>
                <w:sz w:val="28"/>
                <w:szCs w:val="28"/>
              </w:rPr>
              <w:t>Астахова Н. П.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 родительского собрания</w:t>
            </w:r>
          </w:p>
          <w:p w:rsidR="00C6159A" w:rsidRPr="00675726" w:rsidRDefault="00C6159A" w:rsidP="003553AD">
            <w:pPr>
              <w:rPr>
                <w:rFonts w:eastAsia="Calibri" w:cs="Times New Roman"/>
                <w:i/>
                <w:sz w:val="28"/>
                <w:szCs w:val="28"/>
              </w:rPr>
            </w:pP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Родительское собрание  по изучению нормативных правовых документов, регламентирующих порядок проведения государственной (итоговой) аттест</w:t>
            </w:r>
            <w:r>
              <w:rPr>
                <w:rFonts w:eastAsia="Calibri" w:cs="Times New Roman"/>
                <w:sz w:val="28"/>
                <w:szCs w:val="28"/>
              </w:rPr>
              <w:t>ации выпускников 9 класса в 2018</w:t>
            </w:r>
            <w:r w:rsidRPr="00675726">
              <w:rPr>
                <w:rFonts w:eastAsia="Calibri" w:cs="Times New Roman"/>
                <w:sz w:val="28"/>
                <w:szCs w:val="28"/>
              </w:rPr>
              <w:t xml:space="preserve"> году.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уководитель </w:t>
            </w:r>
            <w:r>
              <w:rPr>
                <w:rFonts w:eastAsia="Calibri" w:cs="Times New Roman"/>
                <w:sz w:val="28"/>
                <w:szCs w:val="28"/>
              </w:rPr>
              <w:t>Платицына М. Д.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 собрания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Подбор документов, регламентирующих деятельность школы по проведению итоговой аттестации. Знакомство с ними учителей школы.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Пакет документов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Мониторинг учащихся по выбору предметов ГИА (ЕГЭ)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Списки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Репетиционные контрольные работы (по </w:t>
            </w:r>
            <w:proofErr w:type="spellStart"/>
            <w:r w:rsidRPr="00675726">
              <w:rPr>
                <w:rFonts w:eastAsia="Calibri" w:cs="Times New Roman"/>
                <w:sz w:val="28"/>
                <w:szCs w:val="28"/>
              </w:rPr>
              <w:t>КИМам</w:t>
            </w:r>
            <w:proofErr w:type="spellEnd"/>
            <w:r w:rsidRPr="00675726">
              <w:rPr>
                <w:rFonts w:eastAsia="Calibri" w:cs="Times New Roman"/>
                <w:sz w:val="28"/>
                <w:szCs w:val="28"/>
              </w:rPr>
              <w:t xml:space="preserve">) по математике и русскому языку в 9 и 11 классе. Анализ проведенных работ. 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Справка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Повторные родительские собрания  по изучению нормативных правовых документов, регламентирующих порядок проведения государственной (итоговой) аттестации выпускников 9 и 11 класса.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Кл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уководители 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Астахова Н. П. Платицына М. Д.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Протоколы собраний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Совещание при директоре: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1.Новое в проведении государственной (итоговой) аттестации учащихся;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2. Подготовка учащихся 9 и 11 классов к итоговой аттестации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Директор школы Ельчанинова О.А.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 совещания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Планирование и проведение предэкзаменационного повторения по предметам.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Тематическое планирование по предметам,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lastRenderedPageBreak/>
              <w:t>записи в классных журналах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Апрель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Репетиционные контрольные работы по русскому</w:t>
            </w:r>
            <w:r>
              <w:rPr>
                <w:rFonts w:eastAsia="Calibri" w:cs="Times New Roman"/>
                <w:sz w:val="28"/>
                <w:szCs w:val="28"/>
              </w:rPr>
              <w:t xml:space="preserve"> языку и математике в 11 классе. </w:t>
            </w:r>
            <w:r w:rsidRPr="00675726">
              <w:rPr>
                <w:rFonts w:eastAsia="Calibri" w:cs="Times New Roman"/>
                <w:sz w:val="28"/>
                <w:szCs w:val="28"/>
              </w:rPr>
              <w:t xml:space="preserve">Анализ проведенных работ. 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Отчет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Репетиционные контрольные работы по русскому языку и математике в 9-х классах. Анализ проведенных работ. 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Справка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Оформление документов на предоставление щадящего режима на итоговой аттестации по состоянию здоровья с целью соблюдения санитарно-гигиенических требований и норм по отношению к учащимся с ослабленным здоровьем.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Пакет документов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Планирование и проведение предэкзаменационного повторения по предметам.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Тематическое планирование по предметам,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записи в классных журналах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Май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Подготовка и утверждение расписания экзаменов и консультаций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Расписание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Подготовка и проведение заседаний педсовета о допуске учащихся 9-х, 11-х классов к итоговой аттестации.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Директор школы Ельчанинова О.А.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 педсовета, приказ о допуске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Планирование и проведение предэкзаменационного повторения по предметам.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Тематическое планирование по предметам,</w:t>
            </w:r>
          </w:p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записи в классных </w:t>
            </w:r>
            <w:r w:rsidRPr="00675726">
              <w:rPr>
                <w:rFonts w:eastAsia="Calibri" w:cs="Times New Roman"/>
                <w:sz w:val="28"/>
                <w:szCs w:val="28"/>
              </w:rPr>
              <w:lastRenderedPageBreak/>
              <w:t>журналах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Оформление и выдача пропусков участникам единого государственного экзамена.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Пропуск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Май-июнь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 xml:space="preserve">Проведение экзаменов. </w:t>
            </w:r>
            <w:proofErr w:type="gramStart"/>
            <w:r w:rsidRPr="00675726">
              <w:rPr>
                <w:rFonts w:eastAsia="Calibri" w:cs="Times New Roman"/>
                <w:sz w:val="28"/>
                <w:szCs w:val="28"/>
              </w:rPr>
              <w:t>Контроль за</w:t>
            </w:r>
            <w:proofErr w:type="gramEnd"/>
            <w:r w:rsidRPr="00675726">
              <w:rPr>
                <w:rFonts w:eastAsia="Calibri" w:cs="Times New Roman"/>
                <w:sz w:val="28"/>
                <w:szCs w:val="28"/>
              </w:rPr>
              <w:t xml:space="preserve"> качеством оформления экзаменационных документов.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 w:val="restart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vMerge w:val="restart"/>
            <w:vAlign w:val="center"/>
          </w:tcPr>
          <w:p w:rsidR="00C6159A" w:rsidRPr="00675726" w:rsidRDefault="00C6159A" w:rsidP="003553A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Подготовка и проведение педсоветов по итогам экзаменов и выпуска учащихся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Директор школы Ельчанинова О.А.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Протокол педсовета</w:t>
            </w:r>
          </w:p>
        </w:tc>
      </w:tr>
      <w:tr w:rsidR="00C6159A" w:rsidRPr="00675726" w:rsidTr="003553AD">
        <w:trPr>
          <w:trHeight w:val="20"/>
        </w:trPr>
        <w:tc>
          <w:tcPr>
            <w:tcW w:w="735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86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Подготовка отчёта о проведении государственной (итогово</w:t>
            </w:r>
            <w:r>
              <w:rPr>
                <w:rFonts w:eastAsia="Calibri" w:cs="Times New Roman"/>
                <w:sz w:val="28"/>
                <w:szCs w:val="28"/>
              </w:rPr>
              <w:t>й) аттестации выпускников в 2017-</w:t>
            </w:r>
            <w:r w:rsidRPr="00675726">
              <w:rPr>
                <w:rFonts w:eastAsia="Calibri" w:cs="Times New Roman"/>
                <w:sz w:val="28"/>
                <w:szCs w:val="28"/>
              </w:rPr>
              <w:t>201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675726">
              <w:rPr>
                <w:rFonts w:eastAsia="Calibri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461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Зам. директора по УВР Ивлев А.Н.</w:t>
            </w:r>
          </w:p>
        </w:tc>
        <w:tc>
          <w:tcPr>
            <w:tcW w:w="1933" w:type="dxa"/>
          </w:tcPr>
          <w:p w:rsidR="00C6159A" w:rsidRPr="00675726" w:rsidRDefault="00C6159A" w:rsidP="003553AD">
            <w:pPr>
              <w:rPr>
                <w:rFonts w:eastAsia="Calibri" w:cs="Times New Roman"/>
                <w:sz w:val="28"/>
                <w:szCs w:val="28"/>
              </w:rPr>
            </w:pPr>
            <w:r w:rsidRPr="00675726">
              <w:rPr>
                <w:rFonts w:eastAsia="Calibri" w:cs="Times New Roman"/>
                <w:sz w:val="28"/>
                <w:szCs w:val="28"/>
              </w:rPr>
              <w:t>Отчет</w:t>
            </w:r>
          </w:p>
        </w:tc>
      </w:tr>
    </w:tbl>
    <w:p w:rsidR="00C6159A" w:rsidRPr="00F41CE6" w:rsidRDefault="00C6159A">
      <w:pPr>
        <w:rPr>
          <w:rFonts w:eastAsia="Calibri" w:cs="Times New Roman"/>
          <w:szCs w:val="24"/>
        </w:rPr>
      </w:pPr>
    </w:p>
    <w:p w:rsidR="00C6159A" w:rsidRDefault="00C6159A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C6159A" w:rsidRDefault="00C6159A" w:rsidP="003553AD">
      <w:pPr>
        <w:jc w:val="center"/>
        <w:rPr>
          <w:rFonts w:eastAsia="Calibri" w:cs="Times New Roman"/>
          <w:b/>
          <w:i/>
          <w:sz w:val="32"/>
          <w:szCs w:val="32"/>
        </w:rPr>
      </w:pPr>
      <w:r>
        <w:rPr>
          <w:rFonts w:eastAsia="Calibri" w:cs="Times New Roman"/>
          <w:b/>
          <w:i/>
          <w:sz w:val="32"/>
          <w:szCs w:val="32"/>
        </w:rPr>
        <w:lastRenderedPageBreak/>
        <w:t>Система оценки качества образования</w:t>
      </w:r>
    </w:p>
    <w:p w:rsidR="00C6159A" w:rsidRPr="003B2760" w:rsidRDefault="00C6159A" w:rsidP="003553AD">
      <w:pPr>
        <w:jc w:val="center"/>
        <w:rPr>
          <w:rFonts w:eastAsia="Calibri" w:cs="Times New Roman"/>
          <w:b/>
          <w:i/>
          <w:sz w:val="32"/>
          <w:szCs w:val="32"/>
        </w:rPr>
      </w:pPr>
      <w:r>
        <w:rPr>
          <w:rFonts w:eastAsia="Calibri" w:cs="Times New Roman"/>
          <w:b/>
          <w:i/>
          <w:sz w:val="32"/>
          <w:szCs w:val="32"/>
        </w:rPr>
        <w:t xml:space="preserve">2017-2018 учебный год </w:t>
      </w:r>
      <w:r>
        <w:rPr>
          <w:rFonts w:eastAsia="Calibri" w:cs="Times New Roman"/>
          <w:b/>
          <w:i/>
          <w:sz w:val="32"/>
          <w:szCs w:val="32"/>
          <w:lang w:val="en-US"/>
        </w:rPr>
        <w:t xml:space="preserve">I </w:t>
      </w:r>
      <w:r>
        <w:rPr>
          <w:rFonts w:eastAsia="Calibri" w:cs="Times New Roman"/>
          <w:b/>
          <w:i/>
          <w:sz w:val="32"/>
          <w:szCs w:val="32"/>
        </w:rPr>
        <w:t>полугодие</w:t>
      </w:r>
    </w:p>
    <w:p w:rsidR="00C6159A" w:rsidRDefault="00C6159A" w:rsidP="003553AD">
      <w:pPr>
        <w:jc w:val="center"/>
        <w:rPr>
          <w:rFonts w:eastAsia="Calibri" w:cs="Times New Roman"/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536"/>
        <w:gridCol w:w="1325"/>
        <w:gridCol w:w="22"/>
        <w:gridCol w:w="2262"/>
        <w:gridCol w:w="2252"/>
      </w:tblGrid>
      <w:tr w:rsidR="00C6159A" w:rsidRPr="002A532A" w:rsidTr="003553AD">
        <w:tc>
          <w:tcPr>
            <w:tcW w:w="5495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536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347" w:type="dxa"/>
            <w:gridSpan w:val="2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Сроки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(неделя)</w:t>
            </w:r>
          </w:p>
        </w:tc>
        <w:tc>
          <w:tcPr>
            <w:tcW w:w="2262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Итог контр</w:t>
            </w:r>
            <w:r w:rsidRPr="00C00B33">
              <w:rPr>
                <w:rFonts w:eastAsia="Calibri" w:cs="Times New Roman"/>
                <w:b/>
                <w:sz w:val="28"/>
                <w:szCs w:val="28"/>
              </w:rPr>
              <w:t>о</w:t>
            </w:r>
            <w:r w:rsidRPr="00C00B33">
              <w:rPr>
                <w:rFonts w:eastAsia="Calibri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2252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6159A" w:rsidRPr="002A532A" w:rsidTr="003553AD">
        <w:tc>
          <w:tcPr>
            <w:tcW w:w="15892" w:type="dxa"/>
            <w:gridSpan w:val="6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 xml:space="preserve"> Август  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 xml:space="preserve"> 1. Комплектование кла</w:t>
            </w:r>
            <w:r w:rsidRPr="00C00B33">
              <w:rPr>
                <w:rFonts w:eastAsia="Calibri" w:cs="Times New Roman"/>
              </w:rPr>
              <w:t>с</w:t>
            </w:r>
            <w:r w:rsidRPr="00C00B33">
              <w:rPr>
                <w:rFonts w:eastAsia="Calibri" w:cs="Times New Roman"/>
              </w:rPr>
              <w:t>сов.</w:t>
            </w:r>
          </w:p>
        </w:tc>
        <w:tc>
          <w:tcPr>
            <w:tcW w:w="4536" w:type="dxa"/>
            <w:vMerge w:val="restart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Организация начала учебного г</w:t>
            </w:r>
            <w:r w:rsidRPr="00C00B33">
              <w:rPr>
                <w:rFonts w:eastAsia="Calibri" w:cs="Times New Roman"/>
              </w:rPr>
              <w:t>о</w:t>
            </w:r>
            <w:r w:rsidRPr="00C00B33">
              <w:rPr>
                <w:rFonts w:eastAsia="Calibri" w:cs="Times New Roman"/>
              </w:rPr>
              <w:t>да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 23</w:t>
            </w:r>
            <w:r w:rsidRPr="00C00B33">
              <w:rPr>
                <w:rFonts w:eastAsia="Calibri" w:cs="Times New Roman"/>
              </w:rPr>
              <w:t>.08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 xml:space="preserve">директор </w:t>
            </w:r>
            <w:r>
              <w:rPr>
                <w:rFonts w:eastAsia="Calibri" w:cs="Times New Roman"/>
              </w:rPr>
              <w:t xml:space="preserve">школы 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Ел</w:t>
            </w:r>
            <w:r>
              <w:rPr>
                <w:rFonts w:eastAsia="Calibri" w:cs="Times New Roman"/>
              </w:rPr>
              <w:t>ь</w:t>
            </w:r>
            <w:r>
              <w:rPr>
                <w:rFonts w:eastAsia="Calibri" w:cs="Times New Roman"/>
              </w:rPr>
              <w:t>чанинова О.А.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C00B33">
              <w:rPr>
                <w:rFonts w:eastAsia="Calibri" w:cs="Times New Roman"/>
              </w:rPr>
              <w:t>. Утверждение режима работы шк</w:t>
            </w:r>
            <w:r w:rsidRPr="00C00B33">
              <w:rPr>
                <w:rFonts w:eastAsia="Calibri" w:cs="Times New Roman"/>
              </w:rPr>
              <w:t>о</w:t>
            </w:r>
            <w:r w:rsidRPr="00C00B33">
              <w:rPr>
                <w:rFonts w:eastAsia="Calibri" w:cs="Times New Roman"/>
              </w:rPr>
              <w:t>лы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  <w:vMerge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 29</w:t>
            </w:r>
            <w:r w:rsidRPr="00C00B33">
              <w:rPr>
                <w:rFonts w:eastAsia="Calibri" w:cs="Times New Roman"/>
              </w:rPr>
              <w:t>.08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директор</w:t>
            </w:r>
            <w:r>
              <w:rPr>
                <w:rFonts w:eastAsia="Calibri" w:cs="Times New Roman"/>
              </w:rPr>
              <w:t xml:space="preserve"> школы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Ел</w:t>
            </w:r>
            <w:r>
              <w:rPr>
                <w:rFonts w:eastAsia="Calibri" w:cs="Times New Roman"/>
              </w:rPr>
              <w:t>ь</w:t>
            </w:r>
            <w:r>
              <w:rPr>
                <w:rFonts w:eastAsia="Calibri" w:cs="Times New Roman"/>
              </w:rPr>
              <w:t>чанинова О.А.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Pr="00C00B33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Техника безопасности при осуществлении образов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тельного процесса.</w:t>
            </w:r>
          </w:p>
        </w:tc>
        <w:tc>
          <w:tcPr>
            <w:tcW w:w="4536" w:type="dxa"/>
            <w:vMerge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 23</w:t>
            </w:r>
            <w:r w:rsidRPr="00C00B33">
              <w:rPr>
                <w:rFonts w:eastAsia="Calibri" w:cs="Times New Roman"/>
              </w:rPr>
              <w:t>.08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преподаватель-организатор ОБЖ 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00B33">
              <w:rPr>
                <w:rFonts w:eastAsia="Calibri" w:cs="Times New Roman"/>
              </w:rPr>
              <w:t>. Подготовка школьной документации к началу уче</w:t>
            </w:r>
            <w:r w:rsidRPr="00C00B33">
              <w:rPr>
                <w:rFonts w:eastAsia="Calibri" w:cs="Times New Roman"/>
              </w:rPr>
              <w:t>б</w:t>
            </w:r>
            <w:r w:rsidRPr="00C00B33">
              <w:rPr>
                <w:rFonts w:eastAsia="Calibri" w:cs="Times New Roman"/>
              </w:rPr>
              <w:t>ного года.</w:t>
            </w:r>
          </w:p>
        </w:tc>
        <w:tc>
          <w:tcPr>
            <w:tcW w:w="4536" w:type="dxa"/>
            <w:vMerge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до</w:t>
            </w:r>
            <w:r>
              <w:rPr>
                <w:rFonts w:eastAsia="Calibri" w:cs="Times New Roman"/>
              </w:rPr>
              <w:t xml:space="preserve"> 29</w:t>
            </w:r>
            <w:r w:rsidRPr="00C00B33">
              <w:rPr>
                <w:rFonts w:eastAsia="Calibri" w:cs="Times New Roman"/>
              </w:rPr>
              <w:t>.08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школьная докуме</w:t>
            </w:r>
            <w:r>
              <w:rPr>
                <w:rFonts w:eastAsia="Calibri" w:cs="Times New Roman"/>
              </w:rPr>
              <w:t>н</w:t>
            </w:r>
            <w:r>
              <w:rPr>
                <w:rFonts w:eastAsia="Calibri" w:cs="Times New Roman"/>
              </w:rPr>
              <w:t>тация</w:t>
            </w:r>
          </w:p>
        </w:tc>
        <w:tc>
          <w:tcPr>
            <w:tcW w:w="225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админ</w:t>
            </w:r>
            <w:r>
              <w:rPr>
                <w:rFonts w:eastAsia="Calibri" w:cs="Times New Roman"/>
              </w:rPr>
              <w:t>истрация</w:t>
            </w:r>
          </w:p>
        </w:tc>
      </w:tr>
      <w:tr w:rsidR="00C6159A" w:rsidRPr="002A532A" w:rsidTr="003553AD">
        <w:tc>
          <w:tcPr>
            <w:tcW w:w="15892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Сентябрь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C00B33">
              <w:rPr>
                <w:rFonts w:eastAsia="Calibri" w:cs="Times New Roman"/>
              </w:rPr>
              <w:t>. Обеспеченность учащихся учебник</w:t>
            </w:r>
            <w:r w:rsidRPr="00C00B33">
              <w:rPr>
                <w:rFonts w:eastAsia="Calibri" w:cs="Times New Roman"/>
              </w:rPr>
              <w:t>а</w:t>
            </w:r>
            <w:r w:rsidRPr="00C00B33">
              <w:rPr>
                <w:rFonts w:eastAsia="Calibri" w:cs="Times New Roman"/>
              </w:rPr>
              <w:t>ми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  <w:vMerge w:val="restart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Создание условий для качественной ре</w:t>
            </w:r>
            <w:r w:rsidRPr="00C00B33">
              <w:rPr>
                <w:rFonts w:eastAsia="Calibri" w:cs="Times New Roman"/>
              </w:rPr>
              <w:t>а</w:t>
            </w:r>
            <w:r w:rsidRPr="00C00B33">
              <w:rPr>
                <w:rFonts w:eastAsia="Calibri" w:cs="Times New Roman"/>
              </w:rPr>
              <w:t>лизации учебного плана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 xml:space="preserve">1-2 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приказ, совещание при директоре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руководители,</w:t>
            </w:r>
          </w:p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библиотекарь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C00B33">
              <w:rPr>
                <w:rFonts w:eastAsia="Calibri" w:cs="Times New Roman"/>
              </w:rPr>
              <w:t>. Организация обучения  на дому</w:t>
            </w:r>
            <w:r>
              <w:rPr>
                <w:rFonts w:eastAsia="Calibri" w:cs="Times New Roman"/>
              </w:rPr>
              <w:t xml:space="preserve"> детей с ограниченными возможностями здор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 xml:space="preserve">вья. </w:t>
            </w:r>
          </w:p>
        </w:tc>
        <w:tc>
          <w:tcPr>
            <w:tcW w:w="4536" w:type="dxa"/>
            <w:vMerge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1-3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Pr="00C00B33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Выполнение всеобуча.</w:t>
            </w:r>
          </w:p>
        </w:tc>
        <w:tc>
          <w:tcPr>
            <w:tcW w:w="4536" w:type="dxa"/>
            <w:vMerge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справка, совещ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ние при директоре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00B33">
              <w:rPr>
                <w:rFonts w:eastAsia="Calibri" w:cs="Times New Roman"/>
              </w:rPr>
              <w:t>. Организация воспитательного проце</w:t>
            </w:r>
            <w:r w:rsidRPr="00C00B33">
              <w:rPr>
                <w:rFonts w:eastAsia="Calibri" w:cs="Times New Roman"/>
              </w:rPr>
              <w:t>с</w:t>
            </w:r>
            <w:r w:rsidRPr="00C00B33">
              <w:rPr>
                <w:rFonts w:eastAsia="Calibri" w:cs="Times New Roman"/>
              </w:rPr>
              <w:t>са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Анализ планов р</w:t>
            </w:r>
            <w:r w:rsidRPr="00C00B33">
              <w:rPr>
                <w:rFonts w:eastAsia="Calibri" w:cs="Times New Roman"/>
              </w:rPr>
              <w:t>а</w:t>
            </w:r>
            <w:r w:rsidRPr="00C00B33">
              <w:rPr>
                <w:rFonts w:eastAsia="Calibri" w:cs="Times New Roman"/>
              </w:rPr>
              <w:t>боты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1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справка, МО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руководителей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9E3E75">
              <w:rPr>
                <w:rFonts w:eastAsia="Calibri" w:cs="Times New Roman"/>
              </w:rPr>
              <w:t xml:space="preserve">зам. директора </w:t>
            </w:r>
          </w:p>
          <w:p w:rsidR="00C6159A" w:rsidRPr="009E3E75" w:rsidRDefault="00C6159A" w:rsidP="003553AD">
            <w:pPr>
              <w:jc w:val="center"/>
              <w:rPr>
                <w:rFonts w:eastAsia="Calibri" w:cs="Times New Roman"/>
                <w:color w:val="FF0000"/>
              </w:rPr>
            </w:pPr>
            <w:r w:rsidRPr="00D646A2">
              <w:rPr>
                <w:rFonts w:eastAsia="Calibri" w:cs="Times New Roman"/>
              </w:rPr>
              <w:t>Черных В.С.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Pr="00C00B33">
              <w:rPr>
                <w:rFonts w:eastAsia="Calibri" w:cs="Times New Roman"/>
              </w:rPr>
              <w:t>. Организация дежурств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Обеспечение условий для безопасной деятельности школы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1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9E3E75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9E3E75">
              <w:rPr>
                <w:rFonts w:eastAsia="Calibri" w:cs="Times New Roman"/>
              </w:rPr>
              <w:t xml:space="preserve">директора </w:t>
            </w:r>
          </w:p>
          <w:p w:rsidR="00C6159A" w:rsidRPr="009E3E75" w:rsidRDefault="00C6159A" w:rsidP="003553AD">
            <w:pPr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646A2">
              <w:rPr>
                <w:rFonts w:eastAsia="Calibri" w:cs="Times New Roman"/>
              </w:rPr>
              <w:t>Черных В.С.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Pr="00C00B33">
              <w:rPr>
                <w:rFonts w:eastAsia="Calibri" w:cs="Times New Roman"/>
              </w:rPr>
              <w:t>. Комплектование ГПД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Соблюдение режима работы школы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1-2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 школы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Ел</w:t>
            </w:r>
            <w:r>
              <w:rPr>
                <w:rFonts w:eastAsia="Calibri" w:cs="Times New Roman"/>
              </w:rPr>
              <w:t>ь</w:t>
            </w:r>
            <w:r>
              <w:rPr>
                <w:rFonts w:eastAsia="Calibri" w:cs="Times New Roman"/>
              </w:rPr>
              <w:t>чанинова О.А.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Pr="00C00B33">
              <w:rPr>
                <w:rFonts w:eastAsia="Calibri" w:cs="Times New Roman"/>
              </w:rPr>
              <w:t>. Диагностические контрольные работы по ру</w:t>
            </w:r>
            <w:r w:rsidRPr="00C00B33">
              <w:rPr>
                <w:rFonts w:eastAsia="Calibri" w:cs="Times New Roman"/>
              </w:rPr>
              <w:t>с</w:t>
            </w:r>
            <w:r w:rsidRPr="00C00B33">
              <w:rPr>
                <w:rFonts w:eastAsia="Calibri" w:cs="Times New Roman"/>
              </w:rPr>
              <w:t>скому языку и математике в 5, 10-х классах</w:t>
            </w:r>
          </w:p>
        </w:tc>
        <w:tc>
          <w:tcPr>
            <w:tcW w:w="4536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 xml:space="preserve">Уровень </w:t>
            </w:r>
            <w:proofErr w:type="spellStart"/>
            <w:r w:rsidRPr="00C00B33">
              <w:rPr>
                <w:rFonts w:eastAsia="Calibri" w:cs="Times New Roman"/>
              </w:rPr>
              <w:t>сформированности</w:t>
            </w:r>
            <w:proofErr w:type="spellEnd"/>
            <w:r w:rsidRPr="00C00B33">
              <w:rPr>
                <w:rFonts w:eastAsia="Calibri" w:cs="Times New Roman"/>
              </w:rPr>
              <w:t xml:space="preserve"> ЗУН уч</w:t>
            </w:r>
            <w:r w:rsidRPr="00C00B33">
              <w:rPr>
                <w:rFonts w:eastAsia="Calibri" w:cs="Times New Roman"/>
              </w:rPr>
              <w:t>а</w:t>
            </w:r>
            <w:r w:rsidRPr="00C00B33">
              <w:rPr>
                <w:rFonts w:eastAsia="Calibri" w:cs="Times New Roman"/>
              </w:rPr>
              <w:t>щихся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3-4</w:t>
            </w:r>
          </w:p>
        </w:tc>
        <w:tc>
          <w:tcPr>
            <w:tcW w:w="226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справка, </w:t>
            </w:r>
            <w:r w:rsidRPr="00C00B33">
              <w:rPr>
                <w:rFonts w:eastAsia="Calibri" w:cs="Times New Roman"/>
              </w:rPr>
              <w:t>приказ</w:t>
            </w:r>
            <w:r>
              <w:rPr>
                <w:rFonts w:eastAsia="Calibri" w:cs="Times New Roman"/>
              </w:rPr>
              <w:t>,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МО рус</w:t>
            </w:r>
            <w:proofErr w:type="gramStart"/>
            <w:r>
              <w:rPr>
                <w:rFonts w:eastAsia="Calibri" w:cs="Times New Roman"/>
              </w:rPr>
              <w:t>.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я</w:t>
            </w:r>
            <w:proofErr w:type="gramEnd"/>
            <w:r>
              <w:rPr>
                <w:rFonts w:eastAsia="Calibri" w:cs="Times New Roman"/>
              </w:rPr>
              <w:t>з, МО математики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  <w:r w:rsidRPr="00C00B33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рук. МО гуманитарного </w:t>
            </w:r>
            <w:r>
              <w:rPr>
                <w:rFonts w:eastAsia="Calibri" w:cs="Times New Roman"/>
              </w:rPr>
              <w:lastRenderedPageBreak/>
              <w:t>и м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тематического ци</w:t>
            </w:r>
            <w:r>
              <w:rPr>
                <w:rFonts w:eastAsia="Calibri" w:cs="Times New Roman"/>
              </w:rPr>
              <w:t>к</w:t>
            </w:r>
            <w:r>
              <w:rPr>
                <w:rFonts w:eastAsia="Calibri" w:cs="Times New Roman"/>
              </w:rPr>
              <w:t>лов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8</w:t>
            </w:r>
            <w:r w:rsidRPr="00C00B33">
              <w:rPr>
                <w:rFonts w:eastAsia="Calibri" w:cs="Times New Roman"/>
              </w:rPr>
              <w:t>. Проверка техники чтения во 2-4 кла</w:t>
            </w:r>
            <w:r w:rsidRPr="00C00B33">
              <w:rPr>
                <w:rFonts w:eastAsia="Calibri" w:cs="Times New Roman"/>
              </w:rPr>
              <w:t>с</w:t>
            </w:r>
            <w:r w:rsidRPr="00C00B33">
              <w:rPr>
                <w:rFonts w:eastAsia="Calibri" w:cs="Times New Roman"/>
              </w:rPr>
              <w:t>сах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Уровень владения техникой чт</w:t>
            </w:r>
            <w:r w:rsidRPr="00C00B33">
              <w:rPr>
                <w:rFonts w:eastAsia="Calibri" w:cs="Times New Roman"/>
              </w:rPr>
              <w:t>е</w:t>
            </w:r>
            <w:r w:rsidRPr="00C00B33">
              <w:rPr>
                <w:rFonts w:eastAsia="Calibri" w:cs="Times New Roman"/>
              </w:rPr>
              <w:t>ния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4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справка, </w:t>
            </w:r>
            <w:r w:rsidRPr="00C00B33">
              <w:rPr>
                <w:rFonts w:eastAsia="Calibri" w:cs="Times New Roman"/>
              </w:rPr>
              <w:t>приказ</w:t>
            </w:r>
            <w:r>
              <w:rPr>
                <w:rFonts w:eastAsia="Calibri" w:cs="Times New Roman"/>
              </w:rPr>
              <w:t>, МО начальных классов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  <w:r w:rsidRPr="00C00B33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рук. МО  начальных классов</w:t>
            </w:r>
          </w:p>
        </w:tc>
      </w:tr>
      <w:tr w:rsidR="00C6159A" w:rsidRPr="002A532A" w:rsidTr="003553AD">
        <w:tc>
          <w:tcPr>
            <w:tcW w:w="15892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Октябрь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1. Проверка техники чтения в 5-7 кла</w:t>
            </w:r>
            <w:r w:rsidRPr="00096AD9">
              <w:rPr>
                <w:rFonts w:eastAsia="Calibri" w:cs="Times New Roman"/>
              </w:rPr>
              <w:t>с</w:t>
            </w:r>
            <w:r w:rsidRPr="00096AD9">
              <w:rPr>
                <w:rFonts w:eastAsia="Calibri" w:cs="Times New Roman"/>
              </w:rPr>
              <w:t>сах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Уровень владения техникой чт</w:t>
            </w:r>
            <w:r w:rsidRPr="00096AD9">
              <w:rPr>
                <w:rFonts w:eastAsia="Calibri" w:cs="Times New Roman"/>
              </w:rPr>
              <w:t>е</w:t>
            </w:r>
            <w:r w:rsidRPr="00096AD9">
              <w:rPr>
                <w:rFonts w:eastAsia="Calibri" w:cs="Times New Roman"/>
              </w:rPr>
              <w:t>ния</w:t>
            </w:r>
          </w:p>
        </w:tc>
        <w:tc>
          <w:tcPr>
            <w:tcW w:w="1347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1-2</w:t>
            </w:r>
          </w:p>
        </w:tc>
        <w:tc>
          <w:tcPr>
            <w:tcW w:w="2262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справка, приказ</w:t>
            </w:r>
            <w:r>
              <w:rPr>
                <w:rFonts w:eastAsia="Calibri" w:cs="Times New Roman"/>
              </w:rPr>
              <w:t>, МО рус</w:t>
            </w:r>
            <w:proofErr w:type="gramStart"/>
            <w:r>
              <w:rPr>
                <w:rFonts w:eastAsia="Calibri" w:cs="Times New Roman"/>
              </w:rPr>
              <w:t>.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я</w:t>
            </w:r>
            <w:proofErr w:type="gramEnd"/>
            <w:r>
              <w:rPr>
                <w:rFonts w:eastAsia="Calibri" w:cs="Times New Roman"/>
              </w:rPr>
              <w:t>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Ивлев А. Н., рук. МО   гуманитарн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го цикла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Классно-обобщающий контроль </w:t>
            </w:r>
          </w:p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5 кла</w:t>
            </w:r>
            <w:r>
              <w:rPr>
                <w:rFonts w:eastAsia="Calibri" w:cs="Times New Roman"/>
              </w:rPr>
              <w:t>с</w:t>
            </w:r>
            <w:r>
              <w:rPr>
                <w:rFonts w:eastAsia="Calibri" w:cs="Times New Roman"/>
              </w:rPr>
              <w:t>се.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</w:t>
            </w:r>
            <w:r w:rsidRPr="00B66E5E">
              <w:rPr>
                <w:rFonts w:eastAsia="Calibri" w:cs="Times New Roman"/>
              </w:rPr>
              <w:t>формированность</w:t>
            </w:r>
            <w:proofErr w:type="spellEnd"/>
            <w:r w:rsidRPr="00B66E5E">
              <w:rPr>
                <w:rFonts w:eastAsia="Calibri" w:cs="Times New Roman"/>
              </w:rPr>
              <w:t xml:space="preserve"> ЗУН, ведение док</w:t>
            </w:r>
            <w:r w:rsidRPr="00B66E5E">
              <w:rPr>
                <w:rFonts w:eastAsia="Calibri" w:cs="Times New Roman"/>
              </w:rPr>
              <w:t>у</w:t>
            </w:r>
            <w:r w:rsidRPr="00B66E5E">
              <w:rPr>
                <w:rFonts w:eastAsia="Calibri" w:cs="Times New Roman"/>
              </w:rPr>
              <w:t>ментации</w:t>
            </w:r>
          </w:p>
        </w:tc>
        <w:tc>
          <w:tcPr>
            <w:tcW w:w="1347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2-3</w:t>
            </w:r>
          </w:p>
        </w:tc>
        <w:tc>
          <w:tcPr>
            <w:tcW w:w="2262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справка, совещ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ние при директоре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C00B3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Pr="00C00B33">
              <w:rPr>
                <w:rFonts w:eastAsia="Calibri" w:cs="Times New Roman"/>
              </w:rPr>
              <w:t>. Оформление классных журналов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Работа с документами строгой отчетн</w:t>
            </w:r>
            <w:r w:rsidRPr="00C00B33">
              <w:rPr>
                <w:rFonts w:eastAsia="Calibri" w:cs="Times New Roman"/>
              </w:rPr>
              <w:t>о</w:t>
            </w:r>
            <w:r w:rsidRPr="00C00B33">
              <w:rPr>
                <w:rFonts w:eastAsia="Calibri" w:cs="Times New Roman"/>
              </w:rPr>
              <w:t>сти</w:t>
            </w:r>
          </w:p>
        </w:tc>
        <w:tc>
          <w:tcPr>
            <w:tcW w:w="1347" w:type="dxa"/>
            <w:gridSpan w:val="2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1-2</w:t>
            </w:r>
          </w:p>
        </w:tc>
        <w:tc>
          <w:tcPr>
            <w:tcW w:w="2262" w:type="dxa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 w:rsidRPr="00C00B33">
              <w:rPr>
                <w:rFonts w:eastAsia="Calibri" w:cs="Times New Roman"/>
              </w:rPr>
              <w:t>справка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096AD9">
              <w:rPr>
                <w:rFonts w:eastAsia="Calibri" w:cs="Times New Roman"/>
              </w:rPr>
              <w:t>. Посещаемость учебных занятий учащимися</w:t>
            </w:r>
            <w:r>
              <w:rPr>
                <w:rFonts w:eastAsia="Calibri" w:cs="Times New Roman"/>
              </w:rPr>
              <w:t>, стоящими на внутришкольном учете.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Учет посещаемости занятий учащим</w:t>
            </w:r>
            <w:r w:rsidRPr="00096AD9">
              <w:rPr>
                <w:rFonts w:eastAsia="Calibri" w:cs="Times New Roman"/>
              </w:rPr>
              <w:t>и</w:t>
            </w:r>
            <w:r w:rsidRPr="00096AD9">
              <w:rPr>
                <w:rFonts w:eastAsia="Calibri" w:cs="Times New Roman"/>
              </w:rPr>
              <w:t>ся КР и учителями-предметниками</w:t>
            </w:r>
          </w:p>
        </w:tc>
        <w:tc>
          <w:tcPr>
            <w:tcW w:w="1347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1</w:t>
            </w:r>
          </w:p>
        </w:tc>
        <w:tc>
          <w:tcPr>
            <w:tcW w:w="2262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совещание при дире</w:t>
            </w:r>
            <w:r w:rsidRPr="00096AD9">
              <w:rPr>
                <w:rFonts w:eastAsia="Calibri" w:cs="Times New Roman"/>
              </w:rPr>
              <w:t>к</w:t>
            </w:r>
            <w:r w:rsidRPr="00096AD9">
              <w:rPr>
                <w:rFonts w:eastAsia="Calibri" w:cs="Times New Roman"/>
              </w:rPr>
              <w:t>торе</w:t>
            </w:r>
          </w:p>
        </w:tc>
        <w:tc>
          <w:tcPr>
            <w:tcW w:w="2252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адми</w:t>
            </w:r>
            <w:r>
              <w:rPr>
                <w:rFonts w:eastAsia="Calibri" w:cs="Times New Roman"/>
              </w:rPr>
              <w:t>нистрация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Pr="00096AD9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Оформление дневников учащихся   5</w:t>
            </w:r>
            <w:r w:rsidRPr="00096AD9">
              <w:rPr>
                <w:rFonts w:eastAsia="Calibri" w:cs="Times New Roman"/>
              </w:rPr>
              <w:t>-11 классов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Соблюдение единого орфографич</w:t>
            </w:r>
            <w:r w:rsidRPr="00096AD9">
              <w:rPr>
                <w:rFonts w:eastAsia="Calibri" w:cs="Times New Roman"/>
              </w:rPr>
              <w:t>е</w:t>
            </w:r>
            <w:r w:rsidRPr="00096AD9">
              <w:rPr>
                <w:rFonts w:eastAsia="Calibri" w:cs="Times New Roman"/>
              </w:rPr>
              <w:t>ского режима при ведении дневн</w:t>
            </w:r>
            <w:r w:rsidRPr="00096AD9">
              <w:rPr>
                <w:rFonts w:eastAsia="Calibri" w:cs="Times New Roman"/>
              </w:rPr>
              <w:t>и</w:t>
            </w:r>
            <w:r w:rsidRPr="00096AD9">
              <w:rPr>
                <w:rFonts w:eastAsia="Calibri" w:cs="Times New Roman"/>
              </w:rPr>
              <w:t>ков, работа КР и учит</w:t>
            </w:r>
            <w:r w:rsidRPr="00096AD9">
              <w:rPr>
                <w:rFonts w:eastAsia="Calibri" w:cs="Times New Roman"/>
              </w:rPr>
              <w:t>е</w:t>
            </w:r>
            <w:r w:rsidRPr="00096AD9">
              <w:rPr>
                <w:rFonts w:eastAsia="Calibri" w:cs="Times New Roman"/>
              </w:rPr>
              <w:t>лей-предметников</w:t>
            </w:r>
          </w:p>
        </w:tc>
        <w:tc>
          <w:tcPr>
            <w:tcW w:w="1347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1-2</w:t>
            </w:r>
          </w:p>
        </w:tc>
        <w:tc>
          <w:tcPr>
            <w:tcW w:w="2262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справка</w:t>
            </w:r>
            <w:r>
              <w:rPr>
                <w:rFonts w:eastAsia="Calibri" w:cs="Times New Roman"/>
              </w:rPr>
              <w:t>, совещ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ние при директоре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Pr="00096AD9">
              <w:rPr>
                <w:rFonts w:eastAsia="Calibri" w:cs="Times New Roman"/>
              </w:rPr>
              <w:t>. Проведение школьного тура оли</w:t>
            </w:r>
            <w:r w:rsidRPr="00096AD9">
              <w:rPr>
                <w:rFonts w:eastAsia="Calibri" w:cs="Times New Roman"/>
              </w:rPr>
              <w:t>м</w:t>
            </w:r>
            <w:r w:rsidRPr="00096AD9">
              <w:rPr>
                <w:rFonts w:eastAsia="Calibri" w:cs="Times New Roman"/>
              </w:rPr>
              <w:t>пиад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Выявить учащихся – претендентов на участие в районных олимпи</w:t>
            </w:r>
            <w:r w:rsidRPr="00096AD9">
              <w:rPr>
                <w:rFonts w:eastAsia="Calibri" w:cs="Times New Roman"/>
              </w:rPr>
              <w:t>а</w:t>
            </w:r>
            <w:r w:rsidRPr="00096AD9">
              <w:rPr>
                <w:rFonts w:eastAsia="Calibri" w:cs="Times New Roman"/>
              </w:rPr>
              <w:t>дах.</w:t>
            </w:r>
          </w:p>
        </w:tc>
        <w:tc>
          <w:tcPr>
            <w:tcW w:w="1347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4</w:t>
            </w:r>
          </w:p>
        </w:tc>
        <w:tc>
          <w:tcPr>
            <w:tcW w:w="2262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1D3C0E" w:rsidTr="003553AD">
        <w:tc>
          <w:tcPr>
            <w:tcW w:w="5495" w:type="dxa"/>
          </w:tcPr>
          <w:p w:rsidR="00C6159A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Организация осенних каникул.</w:t>
            </w:r>
          </w:p>
        </w:tc>
        <w:tc>
          <w:tcPr>
            <w:tcW w:w="4536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Занятость учащихся во время кан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кул</w:t>
            </w:r>
          </w:p>
        </w:tc>
        <w:tc>
          <w:tcPr>
            <w:tcW w:w="1347" w:type="dxa"/>
            <w:gridSpan w:val="2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26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совещание при дире</w:t>
            </w:r>
            <w:r>
              <w:rPr>
                <w:rFonts w:eastAsia="Calibri" w:cs="Times New Roman"/>
              </w:rPr>
              <w:t>к</w:t>
            </w:r>
            <w:r>
              <w:rPr>
                <w:rFonts w:eastAsia="Calibri" w:cs="Times New Roman"/>
              </w:rPr>
              <w:t>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</w:p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D646A2">
              <w:rPr>
                <w:rFonts w:eastAsia="Calibri" w:cs="Times New Roman"/>
              </w:rPr>
              <w:t>Черных В.С.</w:t>
            </w:r>
          </w:p>
        </w:tc>
      </w:tr>
      <w:tr w:rsidR="00C6159A" w:rsidRPr="002A532A" w:rsidTr="003553AD">
        <w:tc>
          <w:tcPr>
            <w:tcW w:w="15892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Ноябрь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096AD9">
              <w:rPr>
                <w:rFonts w:eastAsia="Calibri" w:cs="Times New Roman"/>
              </w:rPr>
              <w:t xml:space="preserve">Завершение </w:t>
            </w:r>
            <w:r w:rsidRPr="00096AD9">
              <w:rPr>
                <w:rFonts w:eastAsia="Calibri" w:cs="Times New Roman"/>
                <w:lang w:val="en-US"/>
              </w:rPr>
              <w:t>I</w:t>
            </w:r>
            <w:r w:rsidRPr="00096AD9">
              <w:rPr>
                <w:rFonts w:eastAsia="Calibri" w:cs="Times New Roman"/>
              </w:rPr>
              <w:t xml:space="preserve"> четверти:</w:t>
            </w:r>
          </w:p>
          <w:p w:rsidR="00C6159A" w:rsidRPr="00096AD9" w:rsidRDefault="00C6159A" w:rsidP="003553AD">
            <w:pPr>
              <w:ind w:left="360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-контроль знаний учащихся;</w:t>
            </w:r>
          </w:p>
          <w:p w:rsidR="00C6159A" w:rsidRPr="00096AD9" w:rsidRDefault="00C6159A" w:rsidP="003553AD">
            <w:pPr>
              <w:ind w:left="360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- ведение журналов.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 xml:space="preserve">Успешное завершение </w:t>
            </w:r>
            <w:r w:rsidRPr="00096AD9">
              <w:rPr>
                <w:rFonts w:eastAsia="Calibri" w:cs="Times New Roman"/>
                <w:lang w:val="en-US"/>
              </w:rPr>
              <w:t>I</w:t>
            </w:r>
            <w:r w:rsidRPr="00096AD9">
              <w:rPr>
                <w:rFonts w:eastAsia="Calibri" w:cs="Times New Roman"/>
              </w:rPr>
              <w:t xml:space="preserve"> четверти</w:t>
            </w:r>
          </w:p>
        </w:tc>
        <w:tc>
          <w:tcPr>
            <w:tcW w:w="1325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1</w:t>
            </w:r>
          </w:p>
        </w:tc>
        <w:tc>
          <w:tcPr>
            <w:tcW w:w="2284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Pr="00096AD9">
              <w:rPr>
                <w:rFonts w:eastAsia="Calibri" w:cs="Times New Roman"/>
              </w:rPr>
              <w:t>правка</w:t>
            </w:r>
            <w:r>
              <w:rPr>
                <w:rFonts w:eastAsia="Calibri" w:cs="Times New Roman"/>
              </w:rPr>
              <w:t>, педсовет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096AD9">
              <w:rPr>
                <w:rFonts w:eastAsia="Calibri" w:cs="Times New Roman"/>
              </w:rPr>
              <w:t xml:space="preserve">. Работа </w:t>
            </w:r>
            <w:proofErr w:type="spellStart"/>
            <w:r>
              <w:rPr>
                <w:rFonts w:eastAsia="Calibri" w:cs="Times New Roman"/>
              </w:rPr>
              <w:t>педколлектива</w:t>
            </w:r>
            <w:proofErr w:type="spellEnd"/>
            <w:r>
              <w:rPr>
                <w:rFonts w:eastAsia="Calibri" w:cs="Times New Roman"/>
              </w:rPr>
              <w:t xml:space="preserve"> по преодолению </w:t>
            </w:r>
            <w:r w:rsidRPr="00096AD9">
              <w:rPr>
                <w:rFonts w:eastAsia="Calibri" w:cs="Times New Roman"/>
              </w:rPr>
              <w:t xml:space="preserve"> неуспева</w:t>
            </w:r>
            <w:r>
              <w:rPr>
                <w:rFonts w:eastAsia="Calibri" w:cs="Times New Roman"/>
              </w:rPr>
              <w:t>е</w:t>
            </w:r>
            <w:r>
              <w:rPr>
                <w:rFonts w:eastAsia="Calibri" w:cs="Times New Roman"/>
              </w:rPr>
              <w:t>мости</w:t>
            </w:r>
            <w:r w:rsidRPr="00096AD9">
              <w:rPr>
                <w:rFonts w:eastAsia="Calibri" w:cs="Times New Roman"/>
              </w:rPr>
              <w:t xml:space="preserve"> учащи</w:t>
            </w:r>
            <w:r>
              <w:rPr>
                <w:rFonts w:eastAsia="Calibri" w:cs="Times New Roman"/>
              </w:rPr>
              <w:t>х</w:t>
            </w:r>
            <w:r w:rsidRPr="00096AD9">
              <w:rPr>
                <w:rFonts w:eastAsia="Calibri" w:cs="Times New Roman"/>
              </w:rPr>
              <w:t>ся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 xml:space="preserve">Качество проведения </w:t>
            </w:r>
            <w:proofErr w:type="spellStart"/>
            <w:r w:rsidRPr="00096AD9">
              <w:rPr>
                <w:rFonts w:eastAsia="Calibri" w:cs="Times New Roman"/>
              </w:rPr>
              <w:t>и</w:t>
            </w:r>
            <w:r w:rsidRPr="00096AD9">
              <w:rPr>
                <w:rFonts w:eastAsia="Calibri" w:cs="Times New Roman"/>
              </w:rPr>
              <w:t>н</w:t>
            </w:r>
            <w:r w:rsidRPr="00096AD9">
              <w:rPr>
                <w:rFonts w:eastAsia="Calibri" w:cs="Times New Roman"/>
              </w:rPr>
              <w:t>див</w:t>
            </w:r>
            <w:proofErr w:type="spellEnd"/>
            <w:r w:rsidRPr="00096AD9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  <w:r w:rsidRPr="00096AD9">
              <w:rPr>
                <w:rFonts w:eastAsia="Calibri" w:cs="Times New Roman"/>
              </w:rPr>
              <w:t>занятий для ликвидации пробелов в знаниях учащи</w:t>
            </w:r>
            <w:r w:rsidRPr="00096AD9">
              <w:rPr>
                <w:rFonts w:eastAsia="Calibri" w:cs="Times New Roman"/>
              </w:rPr>
              <w:t>х</w:t>
            </w:r>
            <w:r w:rsidRPr="00096AD9">
              <w:rPr>
                <w:rFonts w:eastAsia="Calibri" w:cs="Times New Roman"/>
              </w:rPr>
              <w:t>ся</w:t>
            </w:r>
          </w:p>
        </w:tc>
        <w:tc>
          <w:tcPr>
            <w:tcW w:w="1325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3-4</w:t>
            </w:r>
          </w:p>
        </w:tc>
        <w:tc>
          <w:tcPr>
            <w:tcW w:w="2284" w:type="dxa"/>
            <w:gridSpan w:val="2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совещание при дире</w:t>
            </w:r>
            <w:r>
              <w:rPr>
                <w:rFonts w:eastAsia="Calibri" w:cs="Times New Roman"/>
              </w:rPr>
              <w:t>к</w:t>
            </w:r>
            <w:r>
              <w:rPr>
                <w:rFonts w:eastAsia="Calibri" w:cs="Times New Roman"/>
              </w:rPr>
              <w:t>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администрация 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</w:t>
            </w:r>
            <w:r>
              <w:rPr>
                <w:rFonts w:eastAsia="Calibri" w:cs="Times New Roman"/>
              </w:rPr>
              <w:t>е</w:t>
            </w:r>
            <w:r>
              <w:rPr>
                <w:rFonts w:eastAsia="Calibri" w:cs="Times New Roman"/>
              </w:rPr>
              <w:t>ля-предметники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AB4BF3" w:rsidRDefault="00C6159A" w:rsidP="003553AD">
            <w:pPr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lastRenderedPageBreak/>
              <w:t>3. Методическая неделя учителей биол</w:t>
            </w:r>
            <w:r w:rsidRPr="00AB4BF3">
              <w:rPr>
                <w:rFonts w:eastAsia="Calibri" w:cs="Times New Roman"/>
              </w:rPr>
              <w:t>о</w:t>
            </w:r>
            <w:r w:rsidRPr="00AB4BF3">
              <w:rPr>
                <w:rFonts w:eastAsia="Calibri" w:cs="Times New Roman"/>
              </w:rPr>
              <w:t>гии, химии и географии. Состояние преподав</w:t>
            </w:r>
            <w:r w:rsidRPr="00AB4BF3">
              <w:rPr>
                <w:rFonts w:eastAsia="Calibri" w:cs="Times New Roman"/>
              </w:rPr>
              <w:t>а</w:t>
            </w:r>
            <w:r w:rsidRPr="00AB4BF3">
              <w:rPr>
                <w:rFonts w:eastAsia="Calibri" w:cs="Times New Roman"/>
              </w:rPr>
              <w:t>ния предметов.</w:t>
            </w:r>
          </w:p>
        </w:tc>
        <w:tc>
          <w:tcPr>
            <w:tcW w:w="4536" w:type="dxa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Развитие у детей интереса к предм</w:t>
            </w:r>
            <w:r w:rsidRPr="00AB4BF3">
              <w:rPr>
                <w:rFonts w:eastAsia="Calibri" w:cs="Times New Roman"/>
              </w:rPr>
              <w:t>е</w:t>
            </w:r>
            <w:r w:rsidRPr="00AB4BF3">
              <w:rPr>
                <w:rFonts w:eastAsia="Calibri" w:cs="Times New Roman"/>
              </w:rPr>
              <w:t>ту</w:t>
            </w:r>
          </w:p>
        </w:tc>
        <w:tc>
          <w:tcPr>
            <w:tcW w:w="1325" w:type="dxa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4</w:t>
            </w:r>
          </w:p>
        </w:tc>
        <w:tc>
          <w:tcPr>
            <w:tcW w:w="2284" w:type="dxa"/>
            <w:gridSpan w:val="2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справка, МО х</w:t>
            </w:r>
            <w:r w:rsidRPr="00AB4BF3">
              <w:rPr>
                <w:rFonts w:eastAsia="Calibri" w:cs="Times New Roman"/>
              </w:rPr>
              <w:t>и</w:t>
            </w:r>
            <w:r w:rsidRPr="00AB4BF3">
              <w:rPr>
                <w:rFonts w:eastAsia="Calibri" w:cs="Times New Roman"/>
              </w:rPr>
              <w:t>мии</w:t>
            </w:r>
          </w:p>
        </w:tc>
        <w:tc>
          <w:tcPr>
            <w:tcW w:w="2252" w:type="dxa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 xml:space="preserve">руководитель МО </w:t>
            </w:r>
            <w:r>
              <w:rPr>
                <w:rFonts w:eastAsia="Calibri" w:cs="Times New Roman"/>
              </w:rPr>
              <w:t>биологии, химии, география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DA095B" w:rsidRDefault="00C6159A" w:rsidP="003553AD">
            <w:pPr>
              <w:rPr>
                <w:rFonts w:eastAsia="Calibri" w:cs="Times New Roman"/>
              </w:rPr>
            </w:pPr>
            <w:r w:rsidRPr="00DA095B">
              <w:rPr>
                <w:rFonts w:eastAsia="Calibri" w:cs="Times New Roman"/>
              </w:rPr>
              <w:t>4. Состояние преподавания математики в 8 классе</w:t>
            </w:r>
          </w:p>
          <w:p w:rsidR="00C6159A" w:rsidRPr="00DA095B" w:rsidRDefault="00C6159A" w:rsidP="003553AD">
            <w:pPr>
              <w:rPr>
                <w:rFonts w:eastAsia="Calibri" w:cs="Times New Roman"/>
              </w:rPr>
            </w:pPr>
          </w:p>
        </w:tc>
        <w:tc>
          <w:tcPr>
            <w:tcW w:w="4536" w:type="dxa"/>
          </w:tcPr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 w:rsidRPr="00DA095B">
              <w:rPr>
                <w:rFonts w:eastAsia="Calibri" w:cs="Times New Roman"/>
              </w:rPr>
              <w:t xml:space="preserve">Изучение </w:t>
            </w:r>
            <w:proofErr w:type="spellStart"/>
            <w:r w:rsidRPr="00DA095B">
              <w:rPr>
                <w:rFonts w:eastAsia="Calibri" w:cs="Times New Roman"/>
              </w:rPr>
              <w:t>сформированности</w:t>
            </w:r>
            <w:proofErr w:type="spellEnd"/>
            <w:r w:rsidRPr="00DA095B">
              <w:rPr>
                <w:rFonts w:eastAsia="Calibri" w:cs="Times New Roman"/>
              </w:rPr>
              <w:t xml:space="preserve"> вед</w:t>
            </w:r>
            <w:r w:rsidRPr="00DA095B">
              <w:rPr>
                <w:rFonts w:eastAsia="Calibri" w:cs="Times New Roman"/>
              </w:rPr>
              <w:t>у</w:t>
            </w:r>
            <w:r w:rsidRPr="00DA095B">
              <w:rPr>
                <w:rFonts w:eastAsia="Calibri" w:cs="Times New Roman"/>
              </w:rPr>
              <w:t>щих ЗУН по предмету</w:t>
            </w:r>
          </w:p>
        </w:tc>
        <w:tc>
          <w:tcPr>
            <w:tcW w:w="1325" w:type="dxa"/>
          </w:tcPr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 w:rsidRPr="00DA095B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-4</w:t>
            </w:r>
          </w:p>
        </w:tc>
        <w:tc>
          <w:tcPr>
            <w:tcW w:w="2284" w:type="dxa"/>
            <w:gridSpan w:val="2"/>
          </w:tcPr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 w:rsidRPr="00DA095B">
              <w:rPr>
                <w:rFonts w:eastAsia="Calibri" w:cs="Times New Roman"/>
              </w:rPr>
              <w:t>справка, приказ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DA095B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DA095B">
              <w:rPr>
                <w:rFonts w:eastAsia="Calibri" w:cs="Times New Roman"/>
              </w:rPr>
              <w:t xml:space="preserve">директора </w:t>
            </w:r>
          </w:p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2A532A" w:rsidTr="003553AD">
        <w:tc>
          <w:tcPr>
            <w:tcW w:w="5495" w:type="dxa"/>
          </w:tcPr>
          <w:p w:rsidR="00C6159A" w:rsidRPr="00DA095B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 Работа кружков.</w:t>
            </w:r>
          </w:p>
        </w:tc>
        <w:tc>
          <w:tcPr>
            <w:tcW w:w="4536" w:type="dxa"/>
          </w:tcPr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Охват учащихся</w:t>
            </w:r>
            <w:r w:rsidRPr="00096AD9">
              <w:rPr>
                <w:rFonts w:eastAsia="Calibri" w:cs="Times New Roman"/>
              </w:rPr>
              <w:t>, качество работы</w:t>
            </w:r>
          </w:p>
        </w:tc>
        <w:tc>
          <w:tcPr>
            <w:tcW w:w="1325" w:type="dxa"/>
          </w:tcPr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284" w:type="dxa"/>
            <w:gridSpan w:val="2"/>
          </w:tcPr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</w:p>
          <w:p w:rsidR="00C6159A" w:rsidRPr="00DA095B" w:rsidRDefault="00C6159A" w:rsidP="003553AD">
            <w:pPr>
              <w:jc w:val="center"/>
              <w:rPr>
                <w:rFonts w:eastAsia="Calibri" w:cs="Times New Roman"/>
              </w:rPr>
            </w:pPr>
            <w:r w:rsidRPr="00D646A2">
              <w:rPr>
                <w:rFonts w:eastAsia="Calibri" w:cs="Times New Roman"/>
              </w:rPr>
              <w:t>Черных В.С.</w:t>
            </w:r>
          </w:p>
        </w:tc>
      </w:tr>
      <w:tr w:rsidR="00C6159A" w:rsidRPr="002A532A" w:rsidTr="003553AD">
        <w:tc>
          <w:tcPr>
            <w:tcW w:w="15892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Декабрь</w:t>
            </w:r>
          </w:p>
        </w:tc>
      </w:tr>
      <w:tr w:rsidR="00C6159A" w:rsidRPr="00096AD9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1F75DE">
              <w:rPr>
                <w:rFonts w:eastAsia="Calibri" w:cs="Times New Roman"/>
              </w:rPr>
              <w:t xml:space="preserve"> Методическая неделя учителей начальных</w:t>
            </w:r>
            <w:r>
              <w:rPr>
                <w:rFonts w:eastAsia="Calibri" w:cs="Times New Roman"/>
              </w:rPr>
              <w:t xml:space="preserve"> кла</w:t>
            </w:r>
            <w:r>
              <w:rPr>
                <w:rFonts w:eastAsia="Calibri" w:cs="Times New Roman"/>
              </w:rPr>
              <w:t>с</w:t>
            </w:r>
            <w:r>
              <w:rPr>
                <w:rFonts w:eastAsia="Calibri" w:cs="Times New Roman"/>
              </w:rPr>
              <w:t xml:space="preserve">сов. Уровень обученности </w:t>
            </w:r>
            <w:r w:rsidRPr="001F75DE">
              <w:rPr>
                <w:rFonts w:eastAsia="Calibri" w:cs="Times New Roman"/>
              </w:rPr>
              <w:t>уч-ся начальных кла</w:t>
            </w:r>
            <w:r w:rsidRPr="001F75DE">
              <w:rPr>
                <w:rFonts w:eastAsia="Calibri" w:cs="Times New Roman"/>
              </w:rPr>
              <w:t>с</w:t>
            </w:r>
            <w:r w:rsidRPr="001F75DE">
              <w:rPr>
                <w:rFonts w:eastAsia="Calibri" w:cs="Times New Roman"/>
              </w:rPr>
              <w:t>сов.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Развитие у детей интереса к учебе</w:t>
            </w:r>
          </w:p>
        </w:tc>
        <w:tc>
          <w:tcPr>
            <w:tcW w:w="1325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284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Справка, МО н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чальных классов</w:t>
            </w:r>
          </w:p>
        </w:tc>
        <w:tc>
          <w:tcPr>
            <w:tcW w:w="2252" w:type="dxa"/>
          </w:tcPr>
          <w:p w:rsidR="00C6159A" w:rsidRPr="001F75DE" w:rsidRDefault="00C6159A" w:rsidP="003553AD">
            <w:pPr>
              <w:jc w:val="center"/>
              <w:rPr>
                <w:rFonts w:eastAsia="Calibri" w:cs="Times New Roman"/>
              </w:rPr>
            </w:pPr>
            <w:r w:rsidRPr="001F75DE">
              <w:rPr>
                <w:rFonts w:eastAsia="Calibri" w:cs="Times New Roman"/>
              </w:rPr>
              <w:t xml:space="preserve">руководитель МО 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начальных классов</w:t>
            </w:r>
          </w:p>
        </w:tc>
      </w:tr>
      <w:tr w:rsidR="00C6159A" w:rsidRPr="00096AD9" w:rsidTr="003553AD">
        <w:tc>
          <w:tcPr>
            <w:tcW w:w="5495" w:type="dxa"/>
          </w:tcPr>
          <w:p w:rsidR="00C6159A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096AD9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 xml:space="preserve">Репетиционные контрольные работы (по </w:t>
            </w:r>
            <w:proofErr w:type="spellStart"/>
            <w:r>
              <w:rPr>
                <w:rFonts w:eastAsia="Calibri" w:cs="Times New Roman"/>
              </w:rPr>
              <w:t>К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Мам</w:t>
            </w:r>
            <w:proofErr w:type="spellEnd"/>
            <w:r>
              <w:rPr>
                <w:rFonts w:eastAsia="Calibri" w:cs="Times New Roman"/>
              </w:rPr>
              <w:t>) по русскому языку и математике в 9 и 11 классе.</w:t>
            </w:r>
          </w:p>
        </w:tc>
        <w:tc>
          <w:tcPr>
            <w:tcW w:w="4536" w:type="dxa"/>
          </w:tcPr>
          <w:p w:rsidR="00C6159A" w:rsidRPr="00030E12" w:rsidRDefault="00C6159A" w:rsidP="003553AD">
            <w:pPr>
              <w:jc w:val="center"/>
              <w:rPr>
                <w:rFonts w:eastAsia="Calibri" w:cs="Times New Roman"/>
              </w:rPr>
            </w:pPr>
            <w:r w:rsidRPr="00030E12">
              <w:rPr>
                <w:rFonts w:eastAsia="Calibri" w:cs="Times New Roman"/>
              </w:rPr>
              <w:t>Уровень подготовки выпускников к государственной итоговой аттест</w:t>
            </w:r>
            <w:r w:rsidRPr="00030E12">
              <w:rPr>
                <w:rFonts w:eastAsia="Calibri" w:cs="Times New Roman"/>
              </w:rPr>
              <w:t>а</w:t>
            </w:r>
            <w:r w:rsidRPr="00030E12">
              <w:rPr>
                <w:rFonts w:eastAsia="Calibri" w:cs="Times New Roman"/>
              </w:rPr>
              <w:t>ции</w:t>
            </w:r>
          </w:p>
        </w:tc>
        <w:tc>
          <w:tcPr>
            <w:tcW w:w="1325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2-3</w:t>
            </w:r>
          </w:p>
        </w:tc>
        <w:tc>
          <w:tcPr>
            <w:tcW w:w="2284" w:type="dxa"/>
            <w:gridSpan w:val="2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справка, МО рус</w:t>
            </w:r>
            <w:proofErr w:type="gramStart"/>
            <w:r>
              <w:rPr>
                <w:rFonts w:eastAsia="Calibri" w:cs="Times New Roman"/>
              </w:rPr>
              <w:t>.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я</w:t>
            </w:r>
            <w:proofErr w:type="gramEnd"/>
            <w:r>
              <w:rPr>
                <w:rFonts w:eastAsia="Calibri" w:cs="Times New Roman"/>
              </w:rPr>
              <w:t>з, МО математики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А.Н.,  рук. МО  гуманитарн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го и математич</w:t>
            </w:r>
            <w:r>
              <w:rPr>
                <w:rFonts w:eastAsia="Calibri" w:cs="Times New Roman"/>
              </w:rPr>
              <w:t>е</w:t>
            </w:r>
            <w:r>
              <w:rPr>
                <w:rFonts w:eastAsia="Calibri" w:cs="Times New Roman"/>
              </w:rPr>
              <w:t>ского циклов</w:t>
            </w:r>
          </w:p>
        </w:tc>
      </w:tr>
      <w:tr w:rsidR="00C6159A" w:rsidRPr="00096AD9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Pr="00096AD9">
              <w:rPr>
                <w:rFonts w:eastAsia="Calibri" w:cs="Times New Roman"/>
              </w:rPr>
              <w:t xml:space="preserve">. Завершение </w:t>
            </w:r>
            <w:r w:rsidRPr="00096AD9">
              <w:rPr>
                <w:rFonts w:eastAsia="Calibri" w:cs="Times New Roman"/>
                <w:lang w:val="en-US"/>
              </w:rPr>
              <w:t>II</w:t>
            </w:r>
            <w:r w:rsidRPr="00096AD9">
              <w:rPr>
                <w:rFonts w:eastAsia="Calibri" w:cs="Times New Roman"/>
              </w:rPr>
              <w:t xml:space="preserve"> четверти:</w:t>
            </w:r>
          </w:p>
          <w:p w:rsidR="00C6159A" w:rsidRPr="00096AD9" w:rsidRDefault="00C6159A" w:rsidP="003553AD">
            <w:pPr>
              <w:ind w:left="360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-контроль знаний учащихся;</w:t>
            </w:r>
          </w:p>
          <w:p w:rsidR="00C6159A" w:rsidRPr="00096AD9" w:rsidRDefault="00C6159A" w:rsidP="003553AD">
            <w:pPr>
              <w:ind w:left="360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- ведение журналов.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 xml:space="preserve">Успешное завершение </w:t>
            </w:r>
            <w:r w:rsidRPr="00096AD9">
              <w:rPr>
                <w:rFonts w:eastAsia="Calibri" w:cs="Times New Roman"/>
                <w:lang w:val="en-US"/>
              </w:rPr>
              <w:t xml:space="preserve">II </w:t>
            </w:r>
            <w:r w:rsidRPr="00096AD9">
              <w:rPr>
                <w:rFonts w:eastAsia="Calibri" w:cs="Times New Roman"/>
              </w:rPr>
              <w:t>четверти</w:t>
            </w:r>
          </w:p>
        </w:tc>
        <w:tc>
          <w:tcPr>
            <w:tcW w:w="1325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4</w:t>
            </w:r>
          </w:p>
        </w:tc>
        <w:tc>
          <w:tcPr>
            <w:tcW w:w="2284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Pr="00096AD9">
              <w:rPr>
                <w:rFonts w:eastAsia="Calibri" w:cs="Times New Roman"/>
              </w:rPr>
              <w:t>правка</w:t>
            </w:r>
            <w:r>
              <w:rPr>
                <w:rFonts w:eastAsia="Calibri" w:cs="Times New Roman"/>
              </w:rPr>
              <w:t>, совещание при директоре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Ивлев А.Н.</w:t>
            </w:r>
          </w:p>
        </w:tc>
      </w:tr>
      <w:tr w:rsidR="00C6159A" w:rsidRPr="00096AD9" w:rsidTr="003553AD">
        <w:tc>
          <w:tcPr>
            <w:tcW w:w="5495" w:type="dxa"/>
          </w:tcPr>
          <w:p w:rsidR="00C6159A" w:rsidRPr="00096AD9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</w:t>
            </w:r>
            <w:r w:rsidRPr="00096AD9">
              <w:rPr>
                <w:rFonts w:eastAsia="Calibri" w:cs="Times New Roman"/>
              </w:rPr>
              <w:t>Организация зимних каникул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536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96AD9">
              <w:rPr>
                <w:rFonts w:eastAsia="Calibri" w:cs="Times New Roman"/>
              </w:rPr>
              <w:t>Эффективность и необходимость пров</w:t>
            </w:r>
            <w:r w:rsidRPr="00096AD9">
              <w:rPr>
                <w:rFonts w:eastAsia="Calibri" w:cs="Times New Roman"/>
              </w:rPr>
              <w:t>о</w:t>
            </w:r>
            <w:r w:rsidRPr="00096AD9">
              <w:rPr>
                <w:rFonts w:eastAsia="Calibri" w:cs="Times New Roman"/>
              </w:rPr>
              <w:t>димых мероприятий</w:t>
            </w:r>
          </w:p>
        </w:tc>
        <w:tc>
          <w:tcPr>
            <w:tcW w:w="1325" w:type="dxa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284" w:type="dxa"/>
            <w:gridSpan w:val="2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совещание при д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ректоре</w:t>
            </w:r>
          </w:p>
        </w:tc>
        <w:tc>
          <w:tcPr>
            <w:tcW w:w="2252" w:type="dxa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</w:p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D646A2">
              <w:rPr>
                <w:rFonts w:eastAsia="Calibri" w:cs="Times New Roman"/>
              </w:rPr>
              <w:t>Черных В.С.</w:t>
            </w:r>
          </w:p>
        </w:tc>
      </w:tr>
    </w:tbl>
    <w:p w:rsidR="00C6159A" w:rsidRPr="00332E1E" w:rsidRDefault="00C6159A" w:rsidP="003553AD">
      <w:pPr>
        <w:rPr>
          <w:rFonts w:eastAsia="Calibri" w:cs="Times New Roman"/>
        </w:rPr>
      </w:pPr>
    </w:p>
    <w:p w:rsidR="00C6159A" w:rsidRDefault="00C6159A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C6159A" w:rsidRDefault="00C6159A" w:rsidP="003553AD">
      <w:pPr>
        <w:jc w:val="center"/>
        <w:rPr>
          <w:rFonts w:eastAsia="Calibri" w:cs="Times New Roman"/>
          <w:b/>
          <w:i/>
          <w:sz w:val="32"/>
          <w:szCs w:val="32"/>
        </w:rPr>
      </w:pPr>
      <w:r>
        <w:rPr>
          <w:rFonts w:eastAsia="Calibri" w:cs="Times New Roman"/>
          <w:b/>
          <w:i/>
          <w:sz w:val="32"/>
          <w:szCs w:val="32"/>
        </w:rPr>
        <w:lastRenderedPageBreak/>
        <w:t>Система оценки качества знаний</w:t>
      </w:r>
    </w:p>
    <w:p w:rsidR="00C6159A" w:rsidRPr="00D233F8" w:rsidRDefault="00C6159A" w:rsidP="003553AD">
      <w:pPr>
        <w:jc w:val="center"/>
        <w:rPr>
          <w:rFonts w:eastAsia="Calibri" w:cs="Times New Roman"/>
          <w:b/>
          <w:i/>
          <w:sz w:val="32"/>
          <w:szCs w:val="32"/>
        </w:rPr>
      </w:pPr>
      <w:r>
        <w:rPr>
          <w:rFonts w:eastAsia="Calibri" w:cs="Times New Roman"/>
          <w:b/>
          <w:i/>
          <w:sz w:val="32"/>
          <w:szCs w:val="32"/>
        </w:rPr>
        <w:t xml:space="preserve">2017-2018 учебный год </w:t>
      </w:r>
      <w:r>
        <w:rPr>
          <w:rFonts w:eastAsia="Calibri" w:cs="Times New Roman"/>
          <w:b/>
          <w:i/>
          <w:sz w:val="32"/>
          <w:szCs w:val="32"/>
          <w:lang w:val="en-US"/>
        </w:rPr>
        <w:t>II</w:t>
      </w:r>
      <w:r>
        <w:rPr>
          <w:rFonts w:eastAsia="Calibri" w:cs="Times New Roman"/>
          <w:b/>
          <w:i/>
          <w:sz w:val="32"/>
          <w:szCs w:val="32"/>
        </w:rPr>
        <w:t xml:space="preserve"> полугодие</w:t>
      </w:r>
    </w:p>
    <w:p w:rsidR="00C6159A" w:rsidRDefault="00C6159A" w:rsidP="003553AD">
      <w:pPr>
        <w:jc w:val="center"/>
        <w:rPr>
          <w:rFonts w:eastAsia="Calibri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4448"/>
        <w:gridCol w:w="1309"/>
        <w:gridCol w:w="33"/>
        <w:gridCol w:w="2224"/>
        <w:gridCol w:w="3532"/>
      </w:tblGrid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448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342" w:type="dxa"/>
            <w:gridSpan w:val="2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Сроки</w:t>
            </w:r>
          </w:p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(неделя)</w:t>
            </w:r>
          </w:p>
        </w:tc>
        <w:tc>
          <w:tcPr>
            <w:tcW w:w="2224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Итог контр</w:t>
            </w:r>
            <w:r w:rsidRPr="00C00B33">
              <w:rPr>
                <w:rFonts w:eastAsia="Calibri" w:cs="Times New Roman"/>
                <w:b/>
                <w:sz w:val="28"/>
                <w:szCs w:val="28"/>
              </w:rPr>
              <w:t>о</w:t>
            </w:r>
            <w:r w:rsidRPr="00C00B33">
              <w:rPr>
                <w:rFonts w:eastAsia="Calibri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3532" w:type="dxa"/>
            <w:vAlign w:val="center"/>
          </w:tcPr>
          <w:p w:rsidR="00C6159A" w:rsidRPr="00C00B33" w:rsidRDefault="00C6159A" w:rsidP="003553A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0B33">
              <w:rPr>
                <w:rFonts w:eastAsia="Calibri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6159A" w:rsidRPr="002A532A" w:rsidTr="003553AD">
        <w:trPr>
          <w:jc w:val="center"/>
        </w:trPr>
        <w:tc>
          <w:tcPr>
            <w:tcW w:w="15711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Январь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54072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540723">
              <w:rPr>
                <w:rFonts w:eastAsia="Calibri" w:cs="Times New Roman"/>
              </w:rPr>
              <w:t>. Работа МО в школе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448" w:type="dxa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 w:rsidRPr="00540723">
              <w:rPr>
                <w:rFonts w:eastAsia="Calibri" w:cs="Times New Roman"/>
              </w:rPr>
              <w:t>Практическая направленность в р</w:t>
            </w:r>
            <w:r w:rsidRPr="00540723">
              <w:rPr>
                <w:rFonts w:eastAsia="Calibri" w:cs="Times New Roman"/>
              </w:rPr>
              <w:t>а</w:t>
            </w:r>
            <w:r w:rsidRPr="00540723">
              <w:rPr>
                <w:rFonts w:eastAsia="Calibri" w:cs="Times New Roman"/>
              </w:rPr>
              <w:t>боте МО</w:t>
            </w:r>
          </w:p>
        </w:tc>
        <w:tc>
          <w:tcPr>
            <w:tcW w:w="1309" w:type="dxa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 w:rsidRPr="00540723">
              <w:rPr>
                <w:rFonts w:eastAsia="Calibri" w:cs="Times New Roman"/>
              </w:rPr>
              <w:t>3-4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совещание при директ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ре</w:t>
            </w:r>
          </w:p>
        </w:tc>
        <w:tc>
          <w:tcPr>
            <w:tcW w:w="3532" w:type="dxa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  <w:r>
              <w:rPr>
                <w:rFonts w:eastAsia="Calibri" w:cs="Times New Roman"/>
              </w:rPr>
              <w:br/>
              <w:t>Ивлев А.Н.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54072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540723">
              <w:rPr>
                <w:rFonts w:eastAsia="Calibri" w:cs="Times New Roman"/>
              </w:rPr>
              <w:t>. Работа ГПД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448" w:type="dxa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 w:rsidRPr="00540723">
              <w:rPr>
                <w:rFonts w:eastAsia="Calibri" w:cs="Times New Roman"/>
              </w:rPr>
              <w:t xml:space="preserve">Организация работы </w:t>
            </w:r>
            <w:r>
              <w:rPr>
                <w:rFonts w:eastAsia="Calibri" w:cs="Times New Roman"/>
              </w:rPr>
              <w:t>ГПД</w:t>
            </w:r>
          </w:p>
        </w:tc>
        <w:tc>
          <w:tcPr>
            <w:tcW w:w="1309" w:type="dxa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 w:rsidRPr="00540723">
              <w:rPr>
                <w:rFonts w:eastAsia="Calibri" w:cs="Times New Roman"/>
              </w:rPr>
              <w:t>3-4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54072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справка, приказ</w:t>
            </w:r>
          </w:p>
        </w:tc>
        <w:tc>
          <w:tcPr>
            <w:tcW w:w="3532" w:type="dxa"/>
            <w:vAlign w:val="center"/>
          </w:tcPr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br/>
            </w:r>
            <w:r w:rsidRPr="00D646A2">
              <w:rPr>
                <w:rFonts w:eastAsia="Calibri" w:cs="Times New Roman"/>
              </w:rPr>
              <w:t>Черных В.С.</w:t>
            </w:r>
          </w:p>
        </w:tc>
      </w:tr>
      <w:tr w:rsidR="00C6159A" w:rsidRPr="002A532A" w:rsidTr="003553AD">
        <w:trPr>
          <w:jc w:val="center"/>
        </w:trPr>
        <w:tc>
          <w:tcPr>
            <w:tcW w:w="15711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Февраль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327BCE" w:rsidRDefault="00C6159A" w:rsidP="003553AD">
            <w:pPr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1. Ведение тетрадей по русскому языку</w:t>
            </w:r>
            <w:r>
              <w:rPr>
                <w:rFonts w:eastAsia="Calibri" w:cs="Times New Roman"/>
              </w:rPr>
              <w:t xml:space="preserve"> и матем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тике.</w:t>
            </w:r>
          </w:p>
        </w:tc>
        <w:tc>
          <w:tcPr>
            <w:tcW w:w="4448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Соблюдение единого орфографическ</w:t>
            </w:r>
            <w:r w:rsidRPr="00327BCE">
              <w:rPr>
                <w:rFonts w:eastAsia="Calibri" w:cs="Times New Roman"/>
              </w:rPr>
              <w:t>о</w:t>
            </w:r>
            <w:r w:rsidRPr="00327BCE">
              <w:rPr>
                <w:rFonts w:eastAsia="Calibri" w:cs="Times New Roman"/>
              </w:rPr>
              <w:t>го режима</w:t>
            </w:r>
          </w:p>
        </w:tc>
        <w:tc>
          <w:tcPr>
            <w:tcW w:w="1309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справка</w:t>
            </w:r>
            <w:r>
              <w:rPr>
                <w:rFonts w:eastAsia="Calibri" w:cs="Times New Roman"/>
              </w:rPr>
              <w:t>, МО рус</w:t>
            </w:r>
            <w:proofErr w:type="gramStart"/>
            <w:r>
              <w:rPr>
                <w:rFonts w:eastAsia="Calibri" w:cs="Times New Roman"/>
              </w:rPr>
              <w:t>.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я</w:t>
            </w:r>
            <w:proofErr w:type="gramEnd"/>
            <w:r>
              <w:rPr>
                <w:rFonts w:eastAsia="Calibri" w:cs="Times New Roman"/>
              </w:rPr>
              <w:t>з и матем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тики</w:t>
            </w:r>
          </w:p>
        </w:tc>
        <w:tc>
          <w:tcPr>
            <w:tcW w:w="3532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Ивлев А.Н.</w:t>
            </w:r>
          </w:p>
          <w:p w:rsidR="00C6159A" w:rsidRPr="00D40567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рук. МО гуманитарного и математ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ческого циклов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7B03BC" w:rsidRDefault="00C6159A" w:rsidP="003553AD">
            <w:pPr>
              <w:rPr>
                <w:rFonts w:eastAsia="Calibri" w:cs="Times New Roman"/>
              </w:rPr>
            </w:pPr>
            <w:r w:rsidRPr="007B03BC">
              <w:rPr>
                <w:rFonts w:eastAsia="Calibri" w:cs="Times New Roman"/>
              </w:rPr>
              <w:t>2. Административные контрольные работы по математике в 5-8, 10 кла</w:t>
            </w:r>
            <w:r w:rsidRPr="007B03BC">
              <w:rPr>
                <w:rFonts w:eastAsia="Calibri" w:cs="Times New Roman"/>
              </w:rPr>
              <w:t>с</w:t>
            </w:r>
            <w:r w:rsidRPr="007B03BC">
              <w:rPr>
                <w:rFonts w:eastAsia="Calibri" w:cs="Times New Roman"/>
              </w:rPr>
              <w:t>сах</w:t>
            </w:r>
          </w:p>
        </w:tc>
        <w:tc>
          <w:tcPr>
            <w:tcW w:w="4448" w:type="dxa"/>
            <w:vAlign w:val="center"/>
          </w:tcPr>
          <w:p w:rsidR="00C6159A" w:rsidRPr="007B03BC" w:rsidRDefault="00C6159A" w:rsidP="003553AD">
            <w:pPr>
              <w:jc w:val="center"/>
              <w:rPr>
                <w:rFonts w:eastAsia="Calibri" w:cs="Times New Roman"/>
              </w:rPr>
            </w:pPr>
            <w:r w:rsidRPr="007B03BC">
              <w:rPr>
                <w:rFonts w:eastAsia="Calibri" w:cs="Times New Roman"/>
              </w:rPr>
              <w:t xml:space="preserve">Анализ уровня </w:t>
            </w:r>
            <w:proofErr w:type="spellStart"/>
            <w:r w:rsidRPr="007B03BC">
              <w:rPr>
                <w:rFonts w:eastAsia="Calibri" w:cs="Times New Roman"/>
              </w:rPr>
              <w:t>сформированности</w:t>
            </w:r>
            <w:proofErr w:type="spellEnd"/>
            <w:r w:rsidRPr="007B03BC">
              <w:rPr>
                <w:rFonts w:eastAsia="Calibri" w:cs="Times New Roman"/>
              </w:rPr>
              <w:t xml:space="preserve"> ЗУН.</w:t>
            </w:r>
          </w:p>
        </w:tc>
        <w:tc>
          <w:tcPr>
            <w:tcW w:w="1309" w:type="dxa"/>
            <w:vAlign w:val="center"/>
          </w:tcPr>
          <w:p w:rsidR="00C6159A" w:rsidRPr="007B03BC" w:rsidRDefault="00C6159A" w:rsidP="003553AD">
            <w:pPr>
              <w:jc w:val="center"/>
              <w:rPr>
                <w:rFonts w:eastAsia="Calibri" w:cs="Times New Roman"/>
              </w:rPr>
            </w:pPr>
            <w:r w:rsidRPr="007B03BC">
              <w:rPr>
                <w:rFonts w:eastAsia="Calibri" w:cs="Times New Roman"/>
              </w:rPr>
              <w:t>1-2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7B03BC" w:rsidRDefault="00C6159A" w:rsidP="003553AD">
            <w:pPr>
              <w:jc w:val="center"/>
              <w:rPr>
                <w:rFonts w:eastAsia="Calibri" w:cs="Times New Roman"/>
              </w:rPr>
            </w:pPr>
            <w:r w:rsidRPr="007B03BC">
              <w:rPr>
                <w:rFonts w:eastAsia="Calibri" w:cs="Times New Roman"/>
              </w:rPr>
              <w:t>справка, пр</w:t>
            </w:r>
            <w:r w:rsidRPr="007B03BC">
              <w:rPr>
                <w:rFonts w:eastAsia="Calibri" w:cs="Times New Roman"/>
              </w:rPr>
              <w:t>и</w:t>
            </w:r>
            <w:r w:rsidRPr="007B03BC">
              <w:rPr>
                <w:rFonts w:eastAsia="Calibri" w:cs="Times New Roman"/>
              </w:rPr>
              <w:t>каз, МО математики</w:t>
            </w:r>
          </w:p>
        </w:tc>
        <w:tc>
          <w:tcPr>
            <w:tcW w:w="3532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 w:rsidRPr="007B03BC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7B03BC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t>Ивлев А.Н.</w:t>
            </w:r>
          </w:p>
          <w:p w:rsidR="00C6159A" w:rsidRPr="007B03BC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 xml:space="preserve"> руководитель МО </w:t>
            </w:r>
            <w:r>
              <w:rPr>
                <w:rFonts w:eastAsia="Calibri" w:cs="Times New Roman"/>
              </w:rPr>
              <w:t xml:space="preserve">  математ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ческого цикла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AB4BF3" w:rsidRDefault="00C6159A" w:rsidP="003553AD">
            <w:pPr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3. Методическая неделя учителей м</w:t>
            </w:r>
            <w:r w:rsidRPr="00AB4BF3">
              <w:rPr>
                <w:rFonts w:eastAsia="Calibri" w:cs="Times New Roman"/>
              </w:rPr>
              <w:t>а</w:t>
            </w:r>
            <w:r w:rsidRPr="00AB4BF3">
              <w:rPr>
                <w:rFonts w:eastAsia="Calibri" w:cs="Times New Roman"/>
              </w:rPr>
              <w:t>тематики, физики,  и информатики. С</w:t>
            </w:r>
            <w:r w:rsidRPr="00AB4BF3">
              <w:rPr>
                <w:rFonts w:eastAsia="Calibri" w:cs="Times New Roman"/>
              </w:rPr>
              <w:t>о</w:t>
            </w:r>
            <w:r w:rsidRPr="00AB4BF3">
              <w:rPr>
                <w:rFonts w:eastAsia="Calibri" w:cs="Times New Roman"/>
              </w:rPr>
              <w:t>стояние преподавания.</w:t>
            </w:r>
          </w:p>
        </w:tc>
        <w:tc>
          <w:tcPr>
            <w:tcW w:w="4448" w:type="dxa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Развитие у учащихся интереса к предм</w:t>
            </w:r>
            <w:r w:rsidRPr="00AB4BF3">
              <w:rPr>
                <w:rFonts w:eastAsia="Calibri" w:cs="Times New Roman"/>
              </w:rPr>
              <w:t>е</w:t>
            </w:r>
            <w:r w:rsidRPr="00AB4BF3">
              <w:rPr>
                <w:rFonts w:eastAsia="Calibri" w:cs="Times New Roman"/>
              </w:rPr>
              <w:t>ту.</w:t>
            </w:r>
          </w:p>
        </w:tc>
        <w:tc>
          <w:tcPr>
            <w:tcW w:w="1309" w:type="dxa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справка, МО мат</w:t>
            </w:r>
            <w:r w:rsidRPr="00AB4BF3">
              <w:rPr>
                <w:rFonts w:eastAsia="Calibri" w:cs="Times New Roman"/>
              </w:rPr>
              <w:t>е</w:t>
            </w:r>
            <w:r w:rsidRPr="00AB4BF3">
              <w:rPr>
                <w:rFonts w:eastAsia="Calibri" w:cs="Times New Roman"/>
              </w:rPr>
              <w:t>матики</w:t>
            </w:r>
          </w:p>
        </w:tc>
        <w:tc>
          <w:tcPr>
            <w:tcW w:w="3532" w:type="dxa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руководитель МО</w:t>
            </w:r>
            <w:r>
              <w:rPr>
                <w:rFonts w:eastAsia="Calibri" w:cs="Times New Roman"/>
              </w:rPr>
              <w:br/>
              <w:t>математич</w:t>
            </w:r>
            <w:r>
              <w:rPr>
                <w:rFonts w:eastAsia="Calibri" w:cs="Times New Roman"/>
              </w:rPr>
              <w:t>е</w:t>
            </w:r>
            <w:r>
              <w:rPr>
                <w:rFonts w:eastAsia="Calibri" w:cs="Times New Roman"/>
              </w:rPr>
              <w:t>ского цикла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327BCE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 Репетиционные контрольные раб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 xml:space="preserve">ты (по </w:t>
            </w:r>
            <w:proofErr w:type="spellStart"/>
            <w:r>
              <w:rPr>
                <w:rFonts w:eastAsia="Calibri" w:cs="Times New Roman"/>
              </w:rPr>
              <w:t>КИМам</w:t>
            </w:r>
            <w:proofErr w:type="spellEnd"/>
            <w:r>
              <w:rPr>
                <w:rFonts w:eastAsia="Calibri" w:cs="Times New Roman"/>
              </w:rPr>
              <w:t>) по русскому языку и мат</w:t>
            </w:r>
            <w:r>
              <w:rPr>
                <w:rFonts w:eastAsia="Calibri" w:cs="Times New Roman"/>
              </w:rPr>
              <w:t>е</w:t>
            </w:r>
            <w:r>
              <w:rPr>
                <w:rFonts w:eastAsia="Calibri" w:cs="Times New Roman"/>
              </w:rPr>
              <w:t>матике в 9 и 11 классе.</w:t>
            </w:r>
          </w:p>
        </w:tc>
        <w:tc>
          <w:tcPr>
            <w:tcW w:w="4448" w:type="dxa"/>
            <w:vAlign w:val="center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 w:rsidRPr="00030E12">
              <w:rPr>
                <w:rFonts w:eastAsia="Calibri" w:cs="Times New Roman"/>
              </w:rPr>
              <w:t>Уровень подготовки выпускников к государственной итоговой атт</w:t>
            </w:r>
            <w:r w:rsidRPr="00030E12">
              <w:rPr>
                <w:rFonts w:eastAsia="Calibri" w:cs="Times New Roman"/>
              </w:rPr>
              <w:t>е</w:t>
            </w:r>
            <w:r w:rsidRPr="00030E12">
              <w:rPr>
                <w:rFonts w:eastAsia="Calibri" w:cs="Times New Roman"/>
              </w:rPr>
              <w:t>стации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309" w:type="dxa"/>
            <w:vAlign w:val="center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2-3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справка, приказ, МО рус. яз</w:t>
            </w:r>
            <w:proofErr w:type="gramStart"/>
            <w:r>
              <w:rPr>
                <w:rFonts w:eastAsia="Calibri" w:cs="Times New Roman"/>
              </w:rPr>
              <w:t xml:space="preserve">., </w:t>
            </w:r>
            <w:proofErr w:type="gramEnd"/>
            <w:r>
              <w:rPr>
                <w:rFonts w:eastAsia="Calibri" w:cs="Times New Roman"/>
              </w:rPr>
              <w:t>МО математики</w:t>
            </w:r>
          </w:p>
        </w:tc>
        <w:tc>
          <w:tcPr>
            <w:tcW w:w="3532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Ивлев А.Н.</w:t>
            </w:r>
          </w:p>
          <w:p w:rsidR="00C6159A" w:rsidRPr="00096AD9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рук. </w:t>
            </w:r>
            <w:r w:rsidRPr="00A34436">
              <w:rPr>
                <w:rFonts w:eastAsia="Calibri" w:cs="Times New Roman"/>
              </w:rPr>
              <w:t>МО</w:t>
            </w:r>
            <w:r>
              <w:rPr>
                <w:rFonts w:eastAsia="Calibri" w:cs="Times New Roman"/>
              </w:rPr>
              <w:t xml:space="preserve"> гуманитарного и математ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ческого циклов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C04F77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 Физкультур</w:t>
            </w:r>
            <w:r w:rsidRPr="00C04F77">
              <w:rPr>
                <w:rFonts w:eastAsia="Calibri" w:cs="Times New Roman"/>
              </w:rPr>
              <w:t>но-оздоровительная р</w:t>
            </w:r>
            <w:r w:rsidRPr="00C04F77">
              <w:rPr>
                <w:rFonts w:eastAsia="Calibri" w:cs="Times New Roman"/>
              </w:rPr>
              <w:t>а</w:t>
            </w:r>
            <w:r w:rsidRPr="00C04F77">
              <w:rPr>
                <w:rFonts w:eastAsia="Calibri" w:cs="Times New Roman"/>
              </w:rPr>
              <w:t>бота в школе.</w:t>
            </w:r>
          </w:p>
        </w:tc>
        <w:tc>
          <w:tcPr>
            <w:tcW w:w="4448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Изучение состояния  физкульту</w:t>
            </w:r>
            <w:r>
              <w:rPr>
                <w:rFonts w:eastAsia="Calibri" w:cs="Times New Roman"/>
              </w:rPr>
              <w:t>р</w:t>
            </w:r>
            <w:r>
              <w:rPr>
                <w:rFonts w:eastAsia="Calibri" w:cs="Times New Roman"/>
              </w:rPr>
              <w:t>но</w:t>
            </w:r>
            <w:r w:rsidRPr="00C04F77">
              <w:rPr>
                <w:rFonts w:eastAsia="Calibri" w:cs="Times New Roman"/>
              </w:rPr>
              <w:t>-оздоровительной работы в шк</w:t>
            </w:r>
            <w:r w:rsidRPr="00C04F77">
              <w:rPr>
                <w:rFonts w:eastAsia="Calibri" w:cs="Times New Roman"/>
              </w:rPr>
              <w:t>о</w:t>
            </w:r>
            <w:r w:rsidRPr="00C04F77">
              <w:rPr>
                <w:rFonts w:eastAsia="Calibri" w:cs="Times New Roman"/>
              </w:rPr>
              <w:t>ле.</w:t>
            </w:r>
          </w:p>
        </w:tc>
        <w:tc>
          <w:tcPr>
            <w:tcW w:w="1309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1-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Информационная справка</w:t>
            </w:r>
          </w:p>
        </w:tc>
        <w:tc>
          <w:tcPr>
            <w:tcW w:w="3532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C04F77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br/>
            </w:r>
            <w:r w:rsidRPr="00D646A2">
              <w:rPr>
                <w:rFonts w:eastAsia="Calibri" w:cs="Times New Roman"/>
              </w:rPr>
              <w:t>Черных В.С.</w:t>
            </w:r>
          </w:p>
        </w:tc>
      </w:tr>
      <w:tr w:rsidR="00C6159A" w:rsidRPr="002A532A" w:rsidTr="003553AD">
        <w:trPr>
          <w:jc w:val="center"/>
        </w:trPr>
        <w:tc>
          <w:tcPr>
            <w:tcW w:w="15711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Март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327BCE" w:rsidRDefault="00C6159A" w:rsidP="003553AD">
            <w:pPr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1. Оформление классных журналов</w:t>
            </w:r>
            <w:r>
              <w:rPr>
                <w:rFonts w:eastAsia="Calibri" w:cs="Times New Roman"/>
              </w:rPr>
              <w:t>.</w:t>
            </w:r>
            <w:r w:rsidRPr="00327BCE">
              <w:rPr>
                <w:rFonts w:eastAsia="Calibri" w:cs="Times New Roman"/>
              </w:rPr>
              <w:t xml:space="preserve"> </w:t>
            </w:r>
          </w:p>
        </w:tc>
        <w:tc>
          <w:tcPr>
            <w:tcW w:w="4448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Оформление, система выполнения пис</w:t>
            </w:r>
            <w:r>
              <w:rPr>
                <w:rFonts w:eastAsia="Calibri" w:cs="Times New Roman"/>
              </w:rPr>
              <w:t>ь</w:t>
            </w:r>
            <w:r>
              <w:rPr>
                <w:rFonts w:eastAsia="Calibri" w:cs="Times New Roman"/>
              </w:rPr>
              <w:t xml:space="preserve">менных работ, </w:t>
            </w:r>
            <w:proofErr w:type="spellStart"/>
            <w:r>
              <w:rPr>
                <w:rFonts w:eastAsia="Calibri" w:cs="Times New Roman"/>
              </w:rPr>
              <w:t>накопляемость</w:t>
            </w:r>
            <w:proofErr w:type="spellEnd"/>
            <w:r>
              <w:rPr>
                <w:rFonts w:eastAsia="Calibri" w:cs="Times New Roman"/>
              </w:rPr>
              <w:t xml:space="preserve"> оценок.</w:t>
            </w:r>
          </w:p>
        </w:tc>
        <w:tc>
          <w:tcPr>
            <w:tcW w:w="1309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справка</w:t>
            </w:r>
          </w:p>
        </w:tc>
        <w:tc>
          <w:tcPr>
            <w:tcW w:w="3532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  <w:r>
              <w:rPr>
                <w:rFonts w:eastAsia="Calibri" w:cs="Times New Roman"/>
              </w:rPr>
              <w:br/>
              <w:t>Ивлев А.Н.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AB4BF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AB4BF3">
              <w:rPr>
                <w:rFonts w:eastAsia="Calibri" w:cs="Times New Roman"/>
              </w:rPr>
              <w:t xml:space="preserve">. Методическая неделя учителей </w:t>
            </w:r>
            <w:r w:rsidRPr="00AB4BF3">
              <w:rPr>
                <w:rFonts w:eastAsia="Calibri" w:cs="Times New Roman"/>
              </w:rPr>
              <w:lastRenderedPageBreak/>
              <w:t>русско</w:t>
            </w:r>
            <w:r>
              <w:rPr>
                <w:rFonts w:eastAsia="Calibri" w:cs="Times New Roman"/>
              </w:rPr>
              <w:t xml:space="preserve">го языка, литературы, </w:t>
            </w:r>
            <w:r w:rsidRPr="00AB4BF3">
              <w:rPr>
                <w:rFonts w:eastAsia="Calibri" w:cs="Times New Roman"/>
              </w:rPr>
              <w:t>исто</w:t>
            </w:r>
            <w:r>
              <w:rPr>
                <w:rFonts w:eastAsia="Calibri" w:cs="Times New Roman"/>
              </w:rPr>
              <w:t>рии и иностранн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го языка.</w:t>
            </w:r>
          </w:p>
        </w:tc>
        <w:tc>
          <w:tcPr>
            <w:tcW w:w="4448" w:type="dxa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lastRenderedPageBreak/>
              <w:t xml:space="preserve">Развитие у учащихся интереса к </w:t>
            </w:r>
            <w:r w:rsidRPr="00AB4BF3">
              <w:rPr>
                <w:rFonts w:eastAsia="Calibri" w:cs="Times New Roman"/>
              </w:rPr>
              <w:lastRenderedPageBreak/>
              <w:t>предм</w:t>
            </w:r>
            <w:r w:rsidRPr="00AB4BF3">
              <w:rPr>
                <w:rFonts w:eastAsia="Calibri" w:cs="Times New Roman"/>
              </w:rPr>
              <w:t>е</w:t>
            </w:r>
            <w:r w:rsidRPr="00AB4BF3">
              <w:rPr>
                <w:rFonts w:eastAsia="Calibri" w:cs="Times New Roman"/>
              </w:rPr>
              <w:t>ту</w:t>
            </w:r>
          </w:p>
        </w:tc>
        <w:tc>
          <w:tcPr>
            <w:tcW w:w="1309" w:type="dxa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lastRenderedPageBreak/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 xml:space="preserve">справка, МО </w:t>
            </w:r>
            <w:proofErr w:type="spellStart"/>
            <w:r w:rsidRPr="00AB4BF3">
              <w:rPr>
                <w:rFonts w:eastAsia="Calibri" w:cs="Times New Roman"/>
              </w:rPr>
              <w:t>рус</w:t>
            </w:r>
            <w:proofErr w:type="gramStart"/>
            <w:r w:rsidRPr="00AB4BF3">
              <w:rPr>
                <w:rFonts w:eastAsia="Calibri" w:cs="Times New Roman"/>
              </w:rPr>
              <w:t>.я</w:t>
            </w:r>
            <w:proofErr w:type="gramEnd"/>
            <w:r w:rsidRPr="00AB4BF3">
              <w:rPr>
                <w:rFonts w:eastAsia="Calibri" w:cs="Times New Roman"/>
              </w:rPr>
              <w:t>з</w:t>
            </w:r>
            <w:proofErr w:type="spellEnd"/>
          </w:p>
        </w:tc>
        <w:tc>
          <w:tcPr>
            <w:tcW w:w="3532" w:type="dxa"/>
            <w:vAlign w:val="center"/>
          </w:tcPr>
          <w:p w:rsidR="00C6159A" w:rsidRPr="00AB4BF3" w:rsidRDefault="00C6159A" w:rsidP="003553AD">
            <w:pPr>
              <w:jc w:val="center"/>
              <w:rPr>
                <w:rFonts w:eastAsia="Calibri" w:cs="Times New Roman"/>
              </w:rPr>
            </w:pPr>
            <w:r w:rsidRPr="00AB4BF3">
              <w:rPr>
                <w:rFonts w:eastAsia="Calibri" w:cs="Times New Roman"/>
              </w:rPr>
              <w:t>руководитель МО</w:t>
            </w:r>
            <w:r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lastRenderedPageBreak/>
              <w:t>гуманитарн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го цикла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A34436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</w:t>
            </w:r>
            <w:r w:rsidRPr="00A34436">
              <w:rPr>
                <w:rFonts w:eastAsia="Calibri" w:cs="Times New Roman"/>
              </w:rPr>
              <w:t>. Работа классных руководителей и учителей-предметников по предупр</w:t>
            </w:r>
            <w:r w:rsidRPr="00A34436">
              <w:rPr>
                <w:rFonts w:eastAsia="Calibri" w:cs="Times New Roman"/>
              </w:rPr>
              <w:t>е</w:t>
            </w:r>
            <w:r w:rsidRPr="00A34436">
              <w:rPr>
                <w:rFonts w:eastAsia="Calibri" w:cs="Times New Roman"/>
              </w:rPr>
              <w:t>ждению не</w:t>
            </w:r>
            <w:r>
              <w:rPr>
                <w:rFonts w:eastAsia="Calibri" w:cs="Times New Roman"/>
              </w:rPr>
              <w:t>успеваемости уча</w:t>
            </w:r>
            <w:r w:rsidRPr="00A34436">
              <w:rPr>
                <w:rFonts w:eastAsia="Calibri" w:cs="Times New Roman"/>
              </w:rPr>
              <w:t>щи</w:t>
            </w:r>
            <w:r w:rsidRPr="00A34436">
              <w:rPr>
                <w:rFonts w:eastAsia="Calibri" w:cs="Times New Roman"/>
              </w:rPr>
              <w:t>х</w:t>
            </w:r>
            <w:r w:rsidRPr="00A34436">
              <w:rPr>
                <w:rFonts w:eastAsia="Calibri" w:cs="Times New Roman"/>
              </w:rPr>
              <w:t>ся.</w:t>
            </w:r>
          </w:p>
        </w:tc>
        <w:tc>
          <w:tcPr>
            <w:tcW w:w="4448" w:type="dxa"/>
            <w:vAlign w:val="center"/>
          </w:tcPr>
          <w:p w:rsidR="00C6159A" w:rsidRPr="00A34436" w:rsidRDefault="00C6159A" w:rsidP="003553AD">
            <w:pPr>
              <w:jc w:val="center"/>
              <w:rPr>
                <w:rFonts w:eastAsia="Calibri" w:cs="Times New Roman"/>
              </w:rPr>
            </w:pPr>
            <w:r w:rsidRPr="00A34436">
              <w:rPr>
                <w:rFonts w:eastAsia="Calibri" w:cs="Times New Roman"/>
              </w:rPr>
              <w:t>Предупреждение неуспеваемости и повышение качества зн</w:t>
            </w:r>
            <w:r w:rsidRPr="00A34436">
              <w:rPr>
                <w:rFonts w:eastAsia="Calibri" w:cs="Times New Roman"/>
              </w:rPr>
              <w:t>а</w:t>
            </w:r>
            <w:r w:rsidRPr="00A34436">
              <w:rPr>
                <w:rFonts w:eastAsia="Calibri" w:cs="Times New Roman"/>
              </w:rPr>
              <w:t>ний</w:t>
            </w:r>
          </w:p>
        </w:tc>
        <w:tc>
          <w:tcPr>
            <w:tcW w:w="1309" w:type="dxa"/>
            <w:vAlign w:val="center"/>
          </w:tcPr>
          <w:p w:rsidR="00C6159A" w:rsidRPr="00A34436" w:rsidRDefault="00C6159A" w:rsidP="003553AD">
            <w:pPr>
              <w:jc w:val="center"/>
              <w:rPr>
                <w:rFonts w:eastAsia="Calibri" w:cs="Times New Roman"/>
              </w:rPr>
            </w:pPr>
            <w:r w:rsidRPr="00A34436">
              <w:rPr>
                <w:rFonts w:eastAsia="Calibri" w:cs="Times New Roman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A34436" w:rsidRDefault="00C6159A" w:rsidP="003553AD">
            <w:pPr>
              <w:jc w:val="center"/>
              <w:rPr>
                <w:rFonts w:eastAsia="Calibri" w:cs="Times New Roman"/>
              </w:rPr>
            </w:pPr>
            <w:r w:rsidRPr="00A34436">
              <w:rPr>
                <w:rFonts w:eastAsia="Calibri" w:cs="Times New Roman"/>
              </w:rPr>
              <w:t>совещание при д</w:t>
            </w:r>
            <w:r w:rsidRPr="00A34436">
              <w:rPr>
                <w:rFonts w:eastAsia="Calibri" w:cs="Times New Roman"/>
              </w:rPr>
              <w:t>и</w:t>
            </w:r>
            <w:r w:rsidRPr="00A34436">
              <w:rPr>
                <w:rFonts w:eastAsia="Calibri" w:cs="Times New Roman"/>
              </w:rPr>
              <w:t>ректоре</w:t>
            </w:r>
          </w:p>
        </w:tc>
        <w:tc>
          <w:tcPr>
            <w:tcW w:w="3532" w:type="dxa"/>
            <w:vAlign w:val="center"/>
          </w:tcPr>
          <w:p w:rsidR="00C6159A" w:rsidRPr="00A34436" w:rsidRDefault="00C6159A" w:rsidP="003553AD">
            <w:pPr>
              <w:jc w:val="center"/>
              <w:rPr>
                <w:rFonts w:eastAsia="Calibri" w:cs="Times New Roman"/>
              </w:rPr>
            </w:pPr>
            <w:proofErr w:type="spellStart"/>
            <w:r w:rsidRPr="00A34436">
              <w:rPr>
                <w:rFonts w:eastAsia="Calibri" w:cs="Times New Roman"/>
              </w:rPr>
              <w:t>кл</w:t>
            </w:r>
            <w:proofErr w:type="spellEnd"/>
            <w:r w:rsidRPr="00A34436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  <w:r w:rsidRPr="00A34436">
              <w:rPr>
                <w:rFonts w:eastAsia="Calibri" w:cs="Times New Roman"/>
              </w:rPr>
              <w:t>руководители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327BCE" w:rsidRDefault="00C6159A" w:rsidP="003553AD">
            <w:pPr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4</w:t>
            </w:r>
            <w:r w:rsidRPr="001F75DE">
              <w:rPr>
                <w:rFonts w:eastAsia="Calibri" w:cs="Times New Roman"/>
              </w:rPr>
              <w:t xml:space="preserve">. </w:t>
            </w:r>
            <w:r w:rsidRPr="00327BCE">
              <w:rPr>
                <w:rFonts w:eastAsia="Calibri" w:cs="Times New Roman"/>
              </w:rPr>
              <w:t xml:space="preserve">Завершение </w:t>
            </w:r>
            <w:r w:rsidRPr="00833DE0">
              <w:rPr>
                <w:rFonts w:eastAsia="Calibri" w:cs="Times New Roman"/>
              </w:rPr>
              <w:t>III</w:t>
            </w:r>
            <w:r w:rsidRPr="00327BCE">
              <w:rPr>
                <w:rFonts w:eastAsia="Calibri" w:cs="Times New Roman"/>
              </w:rPr>
              <w:t xml:space="preserve"> четверти:</w:t>
            </w:r>
          </w:p>
          <w:p w:rsidR="00C6159A" w:rsidRPr="00327BCE" w:rsidRDefault="00C6159A" w:rsidP="003553AD">
            <w:pPr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-контроль знаний учащихся;</w:t>
            </w:r>
          </w:p>
          <w:p w:rsidR="00C6159A" w:rsidRPr="00327BCE" w:rsidRDefault="00C6159A" w:rsidP="003553AD">
            <w:pPr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- выполнение учебных программ;</w:t>
            </w:r>
          </w:p>
          <w:p w:rsidR="00C6159A" w:rsidRPr="00327BCE" w:rsidRDefault="00C6159A" w:rsidP="003553AD">
            <w:pPr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- ведение журналов.</w:t>
            </w:r>
          </w:p>
        </w:tc>
        <w:tc>
          <w:tcPr>
            <w:tcW w:w="4448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 xml:space="preserve">Успешное завершение </w:t>
            </w:r>
            <w:r w:rsidRPr="00327BCE">
              <w:rPr>
                <w:rFonts w:eastAsia="Calibri" w:cs="Times New Roman"/>
                <w:lang w:val="en-US"/>
              </w:rPr>
              <w:t>III</w:t>
            </w:r>
            <w:r w:rsidRPr="00327BCE">
              <w:rPr>
                <w:rFonts w:eastAsia="Calibri" w:cs="Times New Roman"/>
              </w:rPr>
              <w:t xml:space="preserve"> че</w:t>
            </w:r>
            <w:r w:rsidRPr="00327BCE">
              <w:rPr>
                <w:rFonts w:eastAsia="Calibri" w:cs="Times New Roman"/>
              </w:rPr>
              <w:t>т</w:t>
            </w:r>
            <w:r w:rsidRPr="00327BCE">
              <w:rPr>
                <w:rFonts w:eastAsia="Calibri" w:cs="Times New Roman"/>
              </w:rPr>
              <w:t>верти</w:t>
            </w:r>
          </w:p>
        </w:tc>
        <w:tc>
          <w:tcPr>
            <w:tcW w:w="1309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 w:rsidRPr="00327BCE">
              <w:rPr>
                <w:rFonts w:eastAsia="Calibri" w:cs="Times New Roman"/>
              </w:rPr>
              <w:t>3-4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Pr="00327BCE">
              <w:rPr>
                <w:rFonts w:eastAsia="Calibri" w:cs="Times New Roman"/>
              </w:rPr>
              <w:t>правка</w:t>
            </w:r>
            <w:r>
              <w:rPr>
                <w:rFonts w:eastAsia="Calibri" w:cs="Times New Roman"/>
              </w:rPr>
              <w:t>, педсовет</w:t>
            </w:r>
          </w:p>
        </w:tc>
        <w:tc>
          <w:tcPr>
            <w:tcW w:w="3532" w:type="dxa"/>
            <w:vAlign w:val="center"/>
          </w:tcPr>
          <w:p w:rsidR="00C6159A" w:rsidRPr="00327BC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  <w:r>
              <w:rPr>
                <w:rFonts w:eastAsia="Calibri" w:cs="Times New Roman"/>
              </w:rPr>
              <w:br/>
              <w:t>Ивлев А.Н.</w:t>
            </w:r>
          </w:p>
        </w:tc>
      </w:tr>
      <w:tr w:rsidR="00C6159A" w:rsidRPr="002A532A" w:rsidTr="003553AD">
        <w:trPr>
          <w:jc w:val="center"/>
        </w:trPr>
        <w:tc>
          <w:tcPr>
            <w:tcW w:w="15711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Апрель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5D57A3" w:rsidRDefault="00C6159A" w:rsidP="003553AD">
            <w:pPr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1. Подготовка к государственной ит</w:t>
            </w:r>
            <w:r w:rsidRPr="005D57A3">
              <w:rPr>
                <w:rFonts w:eastAsia="Calibri" w:cs="Times New Roman"/>
              </w:rPr>
              <w:t>о</w:t>
            </w:r>
            <w:r w:rsidRPr="005D57A3">
              <w:rPr>
                <w:rFonts w:eastAsia="Calibri" w:cs="Times New Roman"/>
              </w:rPr>
              <w:t>говой аттестации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448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Совершенствование подготовки к итоговой аттестации в выпускных кла</w:t>
            </w:r>
            <w:r w:rsidRPr="005D57A3">
              <w:rPr>
                <w:rFonts w:eastAsia="Calibri" w:cs="Times New Roman"/>
              </w:rPr>
              <w:t>с</w:t>
            </w:r>
            <w:r w:rsidRPr="005D57A3">
              <w:rPr>
                <w:rFonts w:eastAsia="Calibri" w:cs="Times New Roman"/>
              </w:rPr>
              <w:t>сах</w:t>
            </w:r>
          </w:p>
        </w:tc>
        <w:tc>
          <w:tcPr>
            <w:tcW w:w="1309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1-4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аналит</w:t>
            </w:r>
            <w:proofErr w:type="spellEnd"/>
            <w:r>
              <w:rPr>
                <w:rFonts w:eastAsia="Calibri" w:cs="Times New Roman"/>
              </w:rPr>
              <w:t>. справка по реализации плана</w:t>
            </w:r>
          </w:p>
        </w:tc>
        <w:tc>
          <w:tcPr>
            <w:tcW w:w="3532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зам. директора </w:t>
            </w:r>
            <w:r>
              <w:rPr>
                <w:rFonts w:eastAsia="Calibri" w:cs="Times New Roman"/>
              </w:rPr>
              <w:br/>
              <w:t>Ивлев А.Н.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5D57A3" w:rsidRDefault="00C6159A" w:rsidP="003553AD">
            <w:pPr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2. Пробные репетиционные работы в фо</w:t>
            </w:r>
            <w:r w:rsidRPr="005D57A3">
              <w:rPr>
                <w:rFonts w:eastAsia="Calibri" w:cs="Times New Roman"/>
              </w:rPr>
              <w:t>р</w:t>
            </w:r>
            <w:r w:rsidRPr="005D57A3">
              <w:rPr>
                <w:rFonts w:eastAsia="Calibri" w:cs="Times New Roman"/>
              </w:rPr>
              <w:t xml:space="preserve">ме ЕГЭ </w:t>
            </w:r>
            <w:r>
              <w:rPr>
                <w:rFonts w:eastAsia="Calibri" w:cs="Times New Roman"/>
              </w:rPr>
              <w:t xml:space="preserve">и ГИА </w:t>
            </w:r>
            <w:r w:rsidRPr="005D57A3">
              <w:rPr>
                <w:rFonts w:eastAsia="Calibri" w:cs="Times New Roman"/>
              </w:rPr>
              <w:t>по русскому языку и математ</w:t>
            </w:r>
            <w:r w:rsidRPr="005D57A3">
              <w:rPr>
                <w:rFonts w:eastAsia="Calibri" w:cs="Times New Roman"/>
              </w:rPr>
              <w:t>и</w:t>
            </w:r>
            <w:r w:rsidRPr="005D57A3">
              <w:rPr>
                <w:rFonts w:eastAsia="Calibri" w:cs="Times New Roman"/>
              </w:rPr>
              <w:t xml:space="preserve">ке в </w:t>
            </w:r>
            <w:r>
              <w:rPr>
                <w:rFonts w:eastAsia="Calibri" w:cs="Times New Roman"/>
              </w:rPr>
              <w:t xml:space="preserve">9 и </w:t>
            </w:r>
            <w:r w:rsidRPr="005D57A3">
              <w:rPr>
                <w:rFonts w:eastAsia="Calibri" w:cs="Times New Roman"/>
              </w:rPr>
              <w:t>11 классе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448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Уровень подготовки выпускников к государственной итоговой атт</w:t>
            </w:r>
            <w:r w:rsidRPr="005D57A3">
              <w:rPr>
                <w:rFonts w:eastAsia="Calibri" w:cs="Times New Roman"/>
              </w:rPr>
              <w:t>е</w:t>
            </w:r>
            <w:r w:rsidRPr="005D57A3">
              <w:rPr>
                <w:rFonts w:eastAsia="Calibri" w:cs="Times New Roman"/>
              </w:rPr>
              <w:t>стации</w:t>
            </w:r>
          </w:p>
        </w:tc>
        <w:tc>
          <w:tcPr>
            <w:tcW w:w="1309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справка, пр</w:t>
            </w:r>
            <w:r w:rsidRPr="005D57A3">
              <w:rPr>
                <w:rFonts w:eastAsia="Calibri" w:cs="Times New Roman"/>
              </w:rPr>
              <w:t>и</w:t>
            </w:r>
            <w:r w:rsidRPr="005D57A3">
              <w:rPr>
                <w:rFonts w:eastAsia="Calibri" w:cs="Times New Roman"/>
              </w:rPr>
              <w:t>каз</w:t>
            </w:r>
            <w:r>
              <w:rPr>
                <w:rFonts w:eastAsia="Calibri" w:cs="Times New Roman"/>
              </w:rPr>
              <w:t>, совещание при д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ректоре</w:t>
            </w:r>
          </w:p>
        </w:tc>
        <w:tc>
          <w:tcPr>
            <w:tcW w:w="3532" w:type="dxa"/>
            <w:vAlign w:val="center"/>
          </w:tcPr>
          <w:p w:rsidR="00C6159A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Ивлев А.Н.</w:t>
            </w:r>
          </w:p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Pr="0038159D">
              <w:rPr>
                <w:rFonts w:eastAsia="Calibri" w:cs="Times New Roman"/>
              </w:rPr>
              <w:t>рук.</w:t>
            </w:r>
            <w:r>
              <w:rPr>
                <w:rFonts w:eastAsia="Calibri" w:cs="Times New Roman"/>
              </w:rPr>
              <w:t xml:space="preserve"> </w:t>
            </w:r>
            <w:r w:rsidRPr="0038159D">
              <w:rPr>
                <w:rFonts w:eastAsia="Calibri" w:cs="Times New Roman"/>
              </w:rPr>
              <w:t>МО</w:t>
            </w:r>
            <w:r>
              <w:rPr>
                <w:rFonts w:eastAsia="Calibri" w:cs="Times New Roman"/>
              </w:rPr>
              <w:t xml:space="preserve">  гуманитарного и матем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тического циклов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5D57A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Посещение уроков с целью «Орг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низация повторения».</w:t>
            </w:r>
          </w:p>
        </w:tc>
        <w:tc>
          <w:tcPr>
            <w:tcW w:w="4448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Совершенствование подготовки к итоговой аттестации в выпускных кла</w:t>
            </w:r>
            <w:r w:rsidRPr="005D57A3">
              <w:rPr>
                <w:rFonts w:eastAsia="Calibri" w:cs="Times New Roman"/>
              </w:rPr>
              <w:t>с</w:t>
            </w:r>
            <w:r w:rsidRPr="005D57A3">
              <w:rPr>
                <w:rFonts w:eastAsia="Calibri" w:cs="Times New Roman"/>
              </w:rPr>
              <w:t>сах</w:t>
            </w:r>
          </w:p>
        </w:tc>
        <w:tc>
          <w:tcPr>
            <w:tcW w:w="1309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5D57A3">
              <w:rPr>
                <w:rFonts w:eastAsia="Calibri" w:cs="Times New Roman"/>
              </w:rPr>
              <w:t>1-4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совещание при д</w:t>
            </w:r>
            <w:r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ректоре</w:t>
            </w:r>
          </w:p>
        </w:tc>
        <w:tc>
          <w:tcPr>
            <w:tcW w:w="3532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администрация</w:t>
            </w:r>
          </w:p>
        </w:tc>
      </w:tr>
      <w:tr w:rsidR="00C6159A" w:rsidRPr="00D40567" w:rsidTr="003553AD">
        <w:trPr>
          <w:jc w:val="center"/>
        </w:trPr>
        <w:tc>
          <w:tcPr>
            <w:tcW w:w="4165" w:type="dxa"/>
            <w:vAlign w:val="center"/>
          </w:tcPr>
          <w:p w:rsidR="00C6159A" w:rsidRPr="005D57A3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5D57A3">
              <w:rPr>
                <w:rFonts w:eastAsia="Calibri" w:cs="Times New Roman"/>
              </w:rPr>
              <w:t>. Работа в ГПД</w:t>
            </w:r>
          </w:p>
        </w:tc>
        <w:tc>
          <w:tcPr>
            <w:tcW w:w="4448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Проведение динамических п</w:t>
            </w:r>
            <w:r w:rsidRPr="00C04F77">
              <w:rPr>
                <w:rFonts w:eastAsia="Calibri" w:cs="Times New Roman"/>
              </w:rPr>
              <w:t>а</w:t>
            </w:r>
            <w:r w:rsidRPr="00C04F77">
              <w:rPr>
                <w:rFonts w:eastAsia="Calibri" w:cs="Times New Roman"/>
              </w:rPr>
              <w:t>уз, ФМ.</w:t>
            </w:r>
          </w:p>
        </w:tc>
        <w:tc>
          <w:tcPr>
            <w:tcW w:w="1309" w:type="dxa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5D57A3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справка</w:t>
            </w:r>
          </w:p>
        </w:tc>
        <w:tc>
          <w:tcPr>
            <w:tcW w:w="3532" w:type="dxa"/>
            <w:vAlign w:val="center"/>
          </w:tcPr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br/>
            </w:r>
            <w:r w:rsidRPr="00D646A2">
              <w:rPr>
                <w:rFonts w:eastAsia="Calibri" w:cs="Times New Roman"/>
              </w:rPr>
              <w:t>Черных В.С</w:t>
            </w:r>
            <w:r>
              <w:rPr>
                <w:rFonts w:eastAsia="Calibri" w:cs="Times New Roman"/>
                <w:color w:val="C00000"/>
              </w:rPr>
              <w:t>.</w:t>
            </w:r>
          </w:p>
        </w:tc>
      </w:tr>
      <w:tr w:rsidR="00C6159A" w:rsidRPr="002A532A" w:rsidTr="003553AD">
        <w:trPr>
          <w:jc w:val="center"/>
        </w:trPr>
        <w:tc>
          <w:tcPr>
            <w:tcW w:w="15711" w:type="dxa"/>
            <w:gridSpan w:val="6"/>
          </w:tcPr>
          <w:p w:rsidR="00C6159A" w:rsidRPr="002A532A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A532A">
              <w:rPr>
                <w:rFonts w:eastAsia="Calibri" w:cs="Times New Roman"/>
                <w:b/>
                <w:sz w:val="28"/>
                <w:szCs w:val="28"/>
              </w:rPr>
              <w:t>Май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B155F7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B155F7">
              <w:rPr>
                <w:rFonts w:eastAsia="Calibri" w:cs="Times New Roman"/>
              </w:rPr>
              <w:t>. Анализ работы МО школы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4448" w:type="dxa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 w:rsidRPr="00B155F7">
              <w:rPr>
                <w:rFonts w:eastAsia="Calibri" w:cs="Times New Roman"/>
              </w:rPr>
              <w:t>Подведение итогов работы</w:t>
            </w:r>
          </w:p>
        </w:tc>
        <w:tc>
          <w:tcPr>
            <w:tcW w:w="1309" w:type="dxa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 w:rsidRPr="00B155F7">
              <w:rPr>
                <w:rFonts w:eastAsia="Calibri" w:cs="Times New Roman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приказ, совещ</w:t>
            </w:r>
            <w:r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ние при директ</w:t>
            </w:r>
            <w:r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ре</w:t>
            </w:r>
          </w:p>
        </w:tc>
        <w:tc>
          <w:tcPr>
            <w:tcW w:w="3532" w:type="dxa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руководители </w:t>
            </w:r>
            <w:r w:rsidRPr="00B155F7">
              <w:rPr>
                <w:rFonts w:eastAsia="Calibri" w:cs="Times New Roman"/>
              </w:rPr>
              <w:t>МО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B155F7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B155F7">
              <w:rPr>
                <w:rFonts w:eastAsia="Calibri" w:cs="Times New Roman"/>
              </w:rPr>
              <w:t>. Проверка школьной документации</w:t>
            </w:r>
          </w:p>
        </w:tc>
        <w:tc>
          <w:tcPr>
            <w:tcW w:w="4448" w:type="dxa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9" w:type="dxa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 w:rsidRPr="00B155F7">
              <w:rPr>
                <w:rFonts w:eastAsia="Calibri" w:cs="Times New Roman"/>
              </w:rPr>
              <w:t>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 w:rsidRPr="00B155F7">
              <w:rPr>
                <w:rFonts w:eastAsia="Calibri" w:cs="Times New Roman"/>
              </w:rPr>
              <w:t>справка</w:t>
            </w:r>
          </w:p>
        </w:tc>
        <w:tc>
          <w:tcPr>
            <w:tcW w:w="3532" w:type="dxa"/>
            <w:vAlign w:val="center"/>
          </w:tcPr>
          <w:p w:rsidR="00C6159A" w:rsidRPr="00B155F7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администрация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C04F77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Pr="00C04F77">
              <w:rPr>
                <w:rFonts w:eastAsia="Calibri" w:cs="Times New Roman"/>
              </w:rPr>
              <w:t>. Гражданско-патриотическое восп</w:t>
            </w:r>
            <w:r w:rsidRPr="00C04F77">
              <w:rPr>
                <w:rFonts w:eastAsia="Calibri" w:cs="Times New Roman"/>
              </w:rPr>
              <w:t>и</w:t>
            </w:r>
            <w:r w:rsidRPr="00C04F77">
              <w:rPr>
                <w:rFonts w:eastAsia="Calibri" w:cs="Times New Roman"/>
              </w:rPr>
              <w:t>тание</w:t>
            </w:r>
          </w:p>
        </w:tc>
        <w:tc>
          <w:tcPr>
            <w:tcW w:w="4448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Соответствие намеченных в плане мероприятий по гра</w:t>
            </w:r>
            <w:r w:rsidRPr="00C04F77">
              <w:rPr>
                <w:rFonts w:eastAsia="Calibri" w:cs="Times New Roman"/>
              </w:rPr>
              <w:t>ж</w:t>
            </w:r>
            <w:r w:rsidRPr="00C04F77">
              <w:rPr>
                <w:rFonts w:eastAsia="Calibri" w:cs="Times New Roman"/>
              </w:rPr>
              <w:t>данско-патриотическому воспитанию и проводимой раб</w:t>
            </w:r>
            <w:r w:rsidRPr="00C04F77">
              <w:rPr>
                <w:rFonts w:eastAsia="Calibri" w:cs="Times New Roman"/>
              </w:rPr>
              <w:t>о</w:t>
            </w:r>
            <w:r w:rsidRPr="00C04F77">
              <w:rPr>
                <w:rFonts w:eastAsia="Calibri" w:cs="Times New Roman"/>
              </w:rPr>
              <w:t>той.</w:t>
            </w:r>
          </w:p>
        </w:tc>
        <w:tc>
          <w:tcPr>
            <w:tcW w:w="1309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 xml:space="preserve">МО </w:t>
            </w:r>
            <w:proofErr w:type="spellStart"/>
            <w:r w:rsidRPr="00C04F77">
              <w:rPr>
                <w:rFonts w:eastAsia="Calibri" w:cs="Times New Roman"/>
              </w:rPr>
              <w:t>кл</w:t>
            </w:r>
            <w:proofErr w:type="spellEnd"/>
            <w:r w:rsidRPr="00C04F77">
              <w:rPr>
                <w:rFonts w:eastAsia="Calibri" w:cs="Times New Roman"/>
              </w:rPr>
              <w:t>. руковод</w:t>
            </w:r>
            <w:r w:rsidRPr="00C04F77">
              <w:rPr>
                <w:rFonts w:eastAsia="Calibri" w:cs="Times New Roman"/>
              </w:rPr>
              <w:t>и</w:t>
            </w:r>
            <w:r w:rsidRPr="00C04F77">
              <w:rPr>
                <w:rFonts w:eastAsia="Calibri" w:cs="Times New Roman"/>
              </w:rPr>
              <w:t>телей</w:t>
            </w:r>
          </w:p>
        </w:tc>
        <w:tc>
          <w:tcPr>
            <w:tcW w:w="3532" w:type="dxa"/>
            <w:vAlign w:val="center"/>
          </w:tcPr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br/>
            </w:r>
            <w:r w:rsidRPr="00D646A2">
              <w:rPr>
                <w:rFonts w:eastAsia="Calibri" w:cs="Times New Roman"/>
              </w:rPr>
              <w:t>Черных В.С</w:t>
            </w:r>
            <w:r>
              <w:rPr>
                <w:rFonts w:eastAsia="Calibri" w:cs="Times New Roman"/>
                <w:color w:val="C00000"/>
              </w:rPr>
              <w:t>.</w:t>
            </w:r>
          </w:p>
        </w:tc>
      </w:tr>
      <w:tr w:rsidR="00C6159A" w:rsidRPr="002A532A" w:rsidTr="003553AD">
        <w:trPr>
          <w:jc w:val="center"/>
        </w:trPr>
        <w:tc>
          <w:tcPr>
            <w:tcW w:w="4165" w:type="dxa"/>
            <w:vAlign w:val="center"/>
          </w:tcPr>
          <w:p w:rsidR="00C6159A" w:rsidRPr="00C04F77" w:rsidRDefault="00C6159A" w:rsidP="003553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04F77">
              <w:rPr>
                <w:rFonts w:eastAsia="Calibri" w:cs="Times New Roman"/>
              </w:rPr>
              <w:t>. Планы ВР классных руководит</w:t>
            </w:r>
            <w:r w:rsidRPr="00C04F77">
              <w:rPr>
                <w:rFonts w:eastAsia="Calibri" w:cs="Times New Roman"/>
              </w:rPr>
              <w:t>е</w:t>
            </w:r>
            <w:r w:rsidRPr="00C04F77">
              <w:rPr>
                <w:rFonts w:eastAsia="Calibri" w:cs="Times New Roman"/>
              </w:rPr>
              <w:t>лей.</w:t>
            </w:r>
          </w:p>
        </w:tc>
        <w:tc>
          <w:tcPr>
            <w:tcW w:w="4448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Проверить умение классных руковод</w:t>
            </w:r>
            <w:r w:rsidRPr="00C04F77">
              <w:rPr>
                <w:rFonts w:eastAsia="Calibri" w:cs="Times New Roman"/>
              </w:rPr>
              <w:t>и</w:t>
            </w:r>
            <w:r w:rsidRPr="00C04F77">
              <w:rPr>
                <w:rFonts w:eastAsia="Calibri" w:cs="Times New Roman"/>
              </w:rPr>
              <w:t xml:space="preserve">телей  анализировать </w:t>
            </w:r>
            <w:r w:rsidRPr="00C04F77">
              <w:rPr>
                <w:rFonts w:eastAsia="Calibri" w:cs="Times New Roman"/>
              </w:rPr>
              <w:lastRenderedPageBreak/>
              <w:t>проведенную р</w:t>
            </w:r>
            <w:r w:rsidRPr="00C04F77">
              <w:rPr>
                <w:rFonts w:eastAsia="Calibri" w:cs="Times New Roman"/>
              </w:rPr>
              <w:t>а</w:t>
            </w:r>
            <w:r w:rsidRPr="00C04F77">
              <w:rPr>
                <w:rFonts w:eastAsia="Calibri" w:cs="Times New Roman"/>
              </w:rPr>
              <w:t>боту.</w:t>
            </w:r>
          </w:p>
        </w:tc>
        <w:tc>
          <w:tcPr>
            <w:tcW w:w="1309" w:type="dxa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lastRenderedPageBreak/>
              <w:t>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C04F77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Справка</w:t>
            </w:r>
          </w:p>
        </w:tc>
        <w:tc>
          <w:tcPr>
            <w:tcW w:w="3532" w:type="dxa"/>
            <w:vAlign w:val="center"/>
          </w:tcPr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br/>
            </w:r>
            <w:r w:rsidRPr="00D646A2">
              <w:rPr>
                <w:rFonts w:eastAsia="Calibri" w:cs="Times New Roman"/>
              </w:rPr>
              <w:t xml:space="preserve"> Черных В.С</w:t>
            </w:r>
            <w:r>
              <w:rPr>
                <w:rFonts w:eastAsia="Calibri" w:cs="Times New Roman"/>
                <w:color w:val="C00000"/>
              </w:rPr>
              <w:t>.</w:t>
            </w:r>
          </w:p>
        </w:tc>
      </w:tr>
      <w:tr w:rsidR="00C6159A" w:rsidRPr="002A532A" w:rsidTr="003553AD">
        <w:trPr>
          <w:jc w:val="center"/>
        </w:trPr>
        <w:tc>
          <w:tcPr>
            <w:tcW w:w="15711" w:type="dxa"/>
            <w:gridSpan w:val="6"/>
          </w:tcPr>
          <w:p w:rsidR="00C6159A" w:rsidRPr="001D3C0E" w:rsidRDefault="00C6159A" w:rsidP="003553AD">
            <w:pPr>
              <w:spacing w:before="60" w:after="6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D3C0E">
              <w:rPr>
                <w:rFonts w:eastAsia="Calibri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C6159A" w:rsidRPr="00332E1E" w:rsidTr="003553AD">
        <w:trPr>
          <w:jc w:val="center"/>
        </w:trPr>
        <w:tc>
          <w:tcPr>
            <w:tcW w:w="4165" w:type="dxa"/>
            <w:vAlign w:val="center"/>
          </w:tcPr>
          <w:p w:rsidR="00C6159A" w:rsidRPr="00332E1E" w:rsidRDefault="00C6159A" w:rsidP="003553AD">
            <w:pPr>
              <w:rPr>
                <w:rFonts w:eastAsia="Calibri" w:cs="Times New Roman"/>
              </w:rPr>
            </w:pPr>
            <w:r w:rsidRPr="00332E1E">
              <w:rPr>
                <w:rFonts w:eastAsia="Calibri" w:cs="Times New Roman"/>
              </w:rPr>
              <w:t>1. Итоговая аттестация в 9 и 11 кла</w:t>
            </w:r>
            <w:r w:rsidRPr="00332E1E">
              <w:rPr>
                <w:rFonts w:eastAsia="Calibri" w:cs="Times New Roman"/>
              </w:rPr>
              <w:t>с</w:t>
            </w:r>
            <w:r w:rsidRPr="00332E1E">
              <w:rPr>
                <w:rFonts w:eastAsia="Calibri" w:cs="Times New Roman"/>
              </w:rPr>
              <w:t>сах</w:t>
            </w:r>
          </w:p>
        </w:tc>
        <w:tc>
          <w:tcPr>
            <w:tcW w:w="4448" w:type="dxa"/>
            <w:vAlign w:val="center"/>
          </w:tcPr>
          <w:p w:rsidR="00C6159A" w:rsidRPr="00332E1E" w:rsidRDefault="00C6159A" w:rsidP="003553AD">
            <w:pPr>
              <w:jc w:val="center"/>
              <w:rPr>
                <w:rFonts w:eastAsia="Calibri" w:cs="Times New Roman"/>
              </w:rPr>
            </w:pPr>
            <w:r w:rsidRPr="00B155F7">
              <w:rPr>
                <w:rFonts w:eastAsia="Calibri" w:cs="Times New Roman"/>
              </w:rPr>
              <w:t>Анализ ЗУН учащихся</w:t>
            </w:r>
          </w:p>
        </w:tc>
        <w:tc>
          <w:tcPr>
            <w:tcW w:w="1309" w:type="dxa"/>
            <w:vAlign w:val="center"/>
          </w:tcPr>
          <w:p w:rsidR="00C6159A" w:rsidRPr="00332E1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332E1E" w:rsidRDefault="00C6159A" w:rsidP="003553AD">
            <w:pPr>
              <w:jc w:val="center"/>
              <w:rPr>
                <w:rFonts w:eastAsia="Calibri" w:cs="Times New Roman"/>
              </w:rPr>
            </w:pPr>
            <w:r w:rsidRPr="00332E1E">
              <w:rPr>
                <w:rFonts w:eastAsia="Calibri" w:cs="Times New Roman"/>
              </w:rPr>
              <w:t>приказ</w:t>
            </w:r>
          </w:p>
        </w:tc>
        <w:tc>
          <w:tcPr>
            <w:tcW w:w="3532" w:type="dxa"/>
            <w:vAlign w:val="center"/>
          </w:tcPr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администрация</w:t>
            </w:r>
          </w:p>
        </w:tc>
      </w:tr>
      <w:tr w:rsidR="00C6159A" w:rsidRPr="00332E1E" w:rsidTr="003553AD">
        <w:trPr>
          <w:jc w:val="center"/>
        </w:trPr>
        <w:tc>
          <w:tcPr>
            <w:tcW w:w="4165" w:type="dxa"/>
            <w:vAlign w:val="center"/>
          </w:tcPr>
          <w:p w:rsidR="00C6159A" w:rsidRPr="00332E1E" w:rsidRDefault="00C6159A" w:rsidP="003553AD">
            <w:pPr>
              <w:rPr>
                <w:rFonts w:eastAsia="Calibri" w:cs="Times New Roman"/>
              </w:rPr>
            </w:pPr>
            <w:r w:rsidRPr="00332E1E">
              <w:rPr>
                <w:rFonts w:eastAsia="Calibri" w:cs="Times New Roman"/>
              </w:rPr>
              <w:t>2.Работа летнего лагеря</w:t>
            </w:r>
          </w:p>
        </w:tc>
        <w:tc>
          <w:tcPr>
            <w:tcW w:w="4448" w:type="dxa"/>
            <w:vAlign w:val="center"/>
          </w:tcPr>
          <w:p w:rsidR="00C6159A" w:rsidRPr="00332E1E" w:rsidRDefault="00C6159A" w:rsidP="003553AD">
            <w:pPr>
              <w:jc w:val="center"/>
              <w:rPr>
                <w:rFonts w:eastAsia="Calibri" w:cs="Times New Roman"/>
              </w:rPr>
            </w:pPr>
            <w:r w:rsidRPr="00C04F77">
              <w:rPr>
                <w:rFonts w:eastAsia="Calibri" w:cs="Times New Roman"/>
              </w:rPr>
              <w:t>Организация спортивно-оздоровительной работы</w:t>
            </w:r>
          </w:p>
        </w:tc>
        <w:tc>
          <w:tcPr>
            <w:tcW w:w="1309" w:type="dxa"/>
            <w:vAlign w:val="center"/>
          </w:tcPr>
          <w:p w:rsidR="00C6159A" w:rsidRPr="00332E1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1-4</w:t>
            </w:r>
          </w:p>
        </w:tc>
        <w:tc>
          <w:tcPr>
            <w:tcW w:w="2257" w:type="dxa"/>
            <w:gridSpan w:val="2"/>
            <w:vAlign w:val="center"/>
          </w:tcPr>
          <w:p w:rsidR="00C6159A" w:rsidRPr="00332E1E" w:rsidRDefault="00C6159A" w:rsidP="00355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совещание</w:t>
            </w:r>
          </w:p>
        </w:tc>
        <w:tc>
          <w:tcPr>
            <w:tcW w:w="3532" w:type="dxa"/>
            <w:vAlign w:val="center"/>
          </w:tcPr>
          <w:p w:rsidR="00C6159A" w:rsidRPr="001D3C0E" w:rsidRDefault="00C6159A" w:rsidP="003553AD">
            <w:pPr>
              <w:jc w:val="center"/>
              <w:rPr>
                <w:rFonts w:eastAsia="Calibri" w:cs="Times New Roman"/>
              </w:rPr>
            </w:pPr>
            <w:r w:rsidRPr="001D3C0E">
              <w:rPr>
                <w:rFonts w:eastAsia="Calibri" w:cs="Times New Roman"/>
              </w:rPr>
              <w:t>зам.</w:t>
            </w:r>
            <w:r>
              <w:rPr>
                <w:rFonts w:eastAsia="Calibri" w:cs="Times New Roman"/>
              </w:rPr>
              <w:t xml:space="preserve"> </w:t>
            </w:r>
            <w:r w:rsidRPr="001D3C0E">
              <w:rPr>
                <w:rFonts w:eastAsia="Calibri" w:cs="Times New Roman"/>
              </w:rPr>
              <w:t xml:space="preserve">директора </w:t>
            </w:r>
            <w:r>
              <w:rPr>
                <w:rFonts w:eastAsia="Calibri" w:cs="Times New Roman"/>
              </w:rPr>
              <w:br/>
            </w:r>
            <w:r w:rsidRPr="00D646A2">
              <w:rPr>
                <w:rFonts w:eastAsia="Calibri" w:cs="Times New Roman"/>
              </w:rPr>
              <w:t xml:space="preserve"> Черных В.С</w:t>
            </w:r>
            <w:r>
              <w:rPr>
                <w:rFonts w:eastAsia="Calibri" w:cs="Times New Roman"/>
                <w:color w:val="C00000"/>
              </w:rPr>
              <w:t>.</w:t>
            </w:r>
          </w:p>
        </w:tc>
      </w:tr>
    </w:tbl>
    <w:p w:rsidR="00C6159A" w:rsidRPr="00332E1E" w:rsidRDefault="00C6159A" w:rsidP="003553AD">
      <w:pPr>
        <w:jc w:val="center"/>
        <w:rPr>
          <w:rFonts w:eastAsia="Calibri" w:cs="Times New Roman"/>
        </w:rPr>
      </w:pPr>
    </w:p>
    <w:p w:rsidR="003553AD" w:rsidRDefault="003553AD">
      <w:pPr>
        <w:rPr>
          <w:rFonts w:eastAsia="Calibri" w:cs="Times New Roman"/>
          <w:sz w:val="28"/>
          <w:szCs w:val="28"/>
        </w:rPr>
      </w:pPr>
    </w:p>
    <w:p w:rsidR="00C6159A" w:rsidRDefault="00C6159A">
      <w:pPr>
        <w:rPr>
          <w:rFonts w:eastAsia="Calibri" w:cs="Times New Roman"/>
          <w:sz w:val="28"/>
          <w:szCs w:val="28"/>
        </w:rPr>
      </w:pPr>
    </w:p>
    <w:p w:rsidR="003553AD" w:rsidRDefault="003553AD" w:rsidP="003553AD">
      <w:pPr>
        <w:jc w:val="center"/>
        <w:rPr>
          <w:b/>
          <w:sz w:val="28"/>
          <w:szCs w:val="28"/>
        </w:rPr>
        <w:sectPr w:rsidR="003553AD" w:rsidSect="00A36F38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3553AD" w:rsidRPr="006E2370" w:rsidRDefault="003553AD" w:rsidP="003553AD">
      <w:pPr>
        <w:jc w:val="center"/>
        <w:rPr>
          <w:b/>
          <w:sz w:val="28"/>
          <w:szCs w:val="28"/>
        </w:rPr>
      </w:pPr>
      <w:r w:rsidRPr="006E2370">
        <w:rPr>
          <w:b/>
          <w:sz w:val="28"/>
          <w:szCs w:val="28"/>
        </w:rPr>
        <w:lastRenderedPageBreak/>
        <w:t>Воспитательная работа осуществляется в соответствии</w:t>
      </w:r>
    </w:p>
    <w:p w:rsidR="003553AD" w:rsidRPr="006E2370" w:rsidRDefault="003553AD" w:rsidP="003553AD">
      <w:pPr>
        <w:jc w:val="center"/>
        <w:rPr>
          <w:b/>
          <w:sz w:val="28"/>
          <w:szCs w:val="28"/>
        </w:rPr>
      </w:pPr>
      <w:r w:rsidRPr="006E2370">
        <w:rPr>
          <w:b/>
          <w:sz w:val="28"/>
          <w:szCs w:val="28"/>
        </w:rPr>
        <w:t xml:space="preserve">с программой школы и предусматривает </w:t>
      </w:r>
    </w:p>
    <w:p w:rsidR="003553AD" w:rsidRPr="001451E8" w:rsidRDefault="003553AD" w:rsidP="003553AD">
      <w:pPr>
        <w:jc w:val="center"/>
        <w:rPr>
          <w:sz w:val="28"/>
          <w:szCs w:val="28"/>
        </w:rPr>
      </w:pPr>
      <w:r w:rsidRPr="006E2370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воспитательной работы ОУ на 2017-2018</w:t>
      </w:r>
      <w:r w:rsidRPr="006E2370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2755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0"/>
        <w:gridCol w:w="2003"/>
        <w:gridCol w:w="43"/>
        <w:gridCol w:w="101"/>
        <w:gridCol w:w="9"/>
        <w:gridCol w:w="35"/>
        <w:gridCol w:w="2838"/>
        <w:gridCol w:w="710"/>
        <w:gridCol w:w="1543"/>
        <w:gridCol w:w="2057"/>
      </w:tblGrid>
      <w:tr w:rsidR="003553AD" w:rsidTr="002F4C22">
        <w:trPr>
          <w:trHeight w:val="20"/>
        </w:trPr>
        <w:tc>
          <w:tcPr>
            <w:tcW w:w="448" w:type="dxa"/>
          </w:tcPr>
          <w:p w:rsidR="003553AD" w:rsidRPr="00520AFE" w:rsidRDefault="003553AD" w:rsidP="003553AD">
            <w:pPr>
              <w:jc w:val="center"/>
              <w:rPr>
                <w:b/>
              </w:rPr>
            </w:pPr>
            <w:r w:rsidRPr="00520AFE">
              <w:rPr>
                <w:b/>
              </w:rPr>
              <w:t>№</w:t>
            </w:r>
          </w:p>
        </w:tc>
        <w:tc>
          <w:tcPr>
            <w:tcW w:w="2023" w:type="dxa"/>
            <w:gridSpan w:val="2"/>
          </w:tcPr>
          <w:p w:rsidR="003553AD" w:rsidRPr="00520AFE" w:rsidRDefault="003553AD" w:rsidP="003553AD">
            <w:pPr>
              <w:jc w:val="center"/>
              <w:rPr>
                <w:b/>
              </w:rPr>
            </w:pPr>
            <w:r w:rsidRPr="00520AFE">
              <w:rPr>
                <w:b/>
              </w:rPr>
              <w:t>Направления</w:t>
            </w:r>
          </w:p>
        </w:tc>
        <w:tc>
          <w:tcPr>
            <w:tcW w:w="3026" w:type="dxa"/>
            <w:gridSpan w:val="5"/>
          </w:tcPr>
          <w:p w:rsidR="003553AD" w:rsidRPr="00520AFE" w:rsidRDefault="003553AD" w:rsidP="003553AD">
            <w:pPr>
              <w:jc w:val="center"/>
              <w:rPr>
                <w:b/>
              </w:rPr>
            </w:pPr>
            <w:r w:rsidRPr="00520AFE">
              <w:rPr>
                <w:b/>
              </w:rPr>
              <w:t>Мероприятия</w:t>
            </w:r>
          </w:p>
        </w:tc>
        <w:tc>
          <w:tcPr>
            <w:tcW w:w="710" w:type="dxa"/>
          </w:tcPr>
          <w:p w:rsidR="003553AD" w:rsidRPr="00520AFE" w:rsidRDefault="003553AD" w:rsidP="003553AD">
            <w:pPr>
              <w:jc w:val="center"/>
              <w:rPr>
                <w:b/>
              </w:rPr>
            </w:pPr>
            <w:r>
              <w:rPr>
                <w:b/>
              </w:rPr>
              <w:t>Кла</w:t>
            </w:r>
            <w:r w:rsidRPr="00520AFE">
              <w:rPr>
                <w:b/>
              </w:rPr>
              <w:t>ссы</w:t>
            </w:r>
          </w:p>
        </w:tc>
        <w:tc>
          <w:tcPr>
            <w:tcW w:w="1543" w:type="dxa"/>
          </w:tcPr>
          <w:p w:rsidR="003553AD" w:rsidRPr="00520AFE" w:rsidRDefault="003553AD" w:rsidP="003553AD">
            <w:pPr>
              <w:jc w:val="center"/>
              <w:rPr>
                <w:b/>
              </w:rPr>
            </w:pPr>
            <w:r w:rsidRPr="00520AFE">
              <w:rPr>
                <w:b/>
              </w:rPr>
              <w:t>Сроки</w:t>
            </w:r>
          </w:p>
        </w:tc>
        <w:tc>
          <w:tcPr>
            <w:tcW w:w="2057" w:type="dxa"/>
          </w:tcPr>
          <w:p w:rsidR="003553AD" w:rsidRPr="00520AFE" w:rsidRDefault="003553AD" w:rsidP="003553AD">
            <w:pPr>
              <w:jc w:val="center"/>
              <w:rPr>
                <w:b/>
              </w:rPr>
            </w:pPr>
            <w:r w:rsidRPr="00520AFE">
              <w:rPr>
                <w:b/>
              </w:rPr>
              <w:t>Ответственные</w:t>
            </w:r>
          </w:p>
        </w:tc>
      </w:tr>
      <w:tr w:rsidR="003553AD" w:rsidTr="002F4C22">
        <w:trPr>
          <w:trHeight w:val="573"/>
        </w:trPr>
        <w:tc>
          <w:tcPr>
            <w:tcW w:w="9807" w:type="dxa"/>
            <w:gridSpan w:val="11"/>
            <w:vAlign w:val="center"/>
          </w:tcPr>
          <w:p w:rsidR="003553AD" w:rsidRPr="00C83D35" w:rsidRDefault="003553AD" w:rsidP="002F4C22">
            <w:pPr>
              <w:jc w:val="center"/>
              <w:rPr>
                <w:b/>
                <w:sz w:val="28"/>
                <w:szCs w:val="28"/>
              </w:rPr>
            </w:pPr>
            <w:r w:rsidRPr="00C83D35">
              <w:rPr>
                <w:b/>
                <w:sz w:val="28"/>
                <w:szCs w:val="28"/>
              </w:rPr>
              <w:t>Сентябрь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 xml:space="preserve">Познавательная деятельность. Выявление и развитие природных задатков. </w:t>
            </w:r>
          </w:p>
        </w:tc>
        <w:tc>
          <w:tcPr>
            <w:tcW w:w="2983" w:type="dxa"/>
            <w:gridSpan w:val="4"/>
          </w:tcPr>
          <w:p w:rsidR="003553AD" w:rsidRDefault="003553AD" w:rsidP="003553AD">
            <w:r>
              <w:t>Первый урок.</w:t>
            </w:r>
          </w:p>
          <w:p w:rsidR="003553AD" w:rsidRDefault="003553AD" w:rsidP="003553AD">
            <w:r>
              <w:t>«Урок мира»</w:t>
            </w:r>
          </w:p>
          <w:p w:rsidR="003553AD" w:rsidRDefault="003553AD" w:rsidP="003553AD">
            <w:r>
              <w:t>«</w:t>
            </w:r>
            <w:proofErr w:type="spellStart"/>
            <w:r>
              <w:t>Проектория</w:t>
            </w:r>
            <w:proofErr w:type="spellEnd"/>
            <w:r>
              <w:t xml:space="preserve">» - </w:t>
            </w:r>
            <w:proofErr w:type="spellStart"/>
            <w:r>
              <w:t>старш</w:t>
            </w:r>
            <w:proofErr w:type="spellEnd"/>
            <w:r>
              <w:t>. Кл.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01.09</w:t>
            </w:r>
          </w:p>
        </w:tc>
        <w:tc>
          <w:tcPr>
            <w:tcW w:w="2057" w:type="dxa"/>
          </w:tcPr>
          <w:p w:rsidR="003553AD" w:rsidRDefault="003553AD" w:rsidP="003553AD">
            <w:r>
              <w:t>Классные руководители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Сбор и сдача информации по трудоустройству.</w:t>
            </w:r>
          </w:p>
        </w:tc>
        <w:tc>
          <w:tcPr>
            <w:tcW w:w="710" w:type="dxa"/>
          </w:tcPr>
          <w:p w:rsidR="003553AD" w:rsidRDefault="003553AD" w:rsidP="003553AD">
            <w:r>
              <w:t>Выпускники</w:t>
            </w:r>
          </w:p>
        </w:tc>
        <w:tc>
          <w:tcPr>
            <w:tcW w:w="1543" w:type="dxa"/>
          </w:tcPr>
          <w:p w:rsidR="003553AD" w:rsidRDefault="003553AD" w:rsidP="003553AD">
            <w:r>
              <w:t>18.09</w:t>
            </w:r>
          </w:p>
        </w:tc>
        <w:tc>
          <w:tcPr>
            <w:tcW w:w="2057" w:type="dxa"/>
          </w:tcPr>
          <w:p w:rsidR="003553AD" w:rsidRPr="000B6EAD" w:rsidRDefault="003553AD" w:rsidP="003553AD">
            <w:r>
              <w:t>Платицына М. Д.</w:t>
            </w:r>
          </w:p>
          <w:p w:rsidR="003553AD" w:rsidRPr="00C83D35" w:rsidRDefault="003553AD" w:rsidP="003553AD">
            <w:pPr>
              <w:rPr>
                <w:b/>
              </w:rPr>
            </w:pPr>
            <w:r>
              <w:t>Астахова Н. П.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Pr="001451E8" w:rsidRDefault="003553AD" w:rsidP="003553AD">
            <w:r>
              <w:t>Выявление интересов, способностей, уровня</w:t>
            </w:r>
            <w:r w:rsidRPr="001451E8">
              <w:t xml:space="preserve"> </w:t>
            </w:r>
            <w:r>
              <w:t xml:space="preserve">воспитанности уч-ся и совместное планирование КТД класса 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>Классные руководители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>Деятельность в области формирования правовой и  экологической культуры.</w:t>
            </w:r>
          </w:p>
        </w:tc>
        <w:tc>
          <w:tcPr>
            <w:tcW w:w="2983" w:type="dxa"/>
            <w:gridSpan w:val="4"/>
          </w:tcPr>
          <w:p w:rsidR="003553AD" w:rsidRDefault="003553AD" w:rsidP="003553AD">
            <w:r>
              <w:t xml:space="preserve">Организация </w:t>
            </w:r>
            <w:proofErr w:type="gramStart"/>
            <w:r>
              <w:t>предвыборной компании</w:t>
            </w:r>
            <w:proofErr w:type="gramEnd"/>
            <w:r>
              <w:t xml:space="preserve"> по выборам в Совет школы, класса, актива школы</w:t>
            </w:r>
          </w:p>
        </w:tc>
        <w:tc>
          <w:tcPr>
            <w:tcW w:w="710" w:type="dxa"/>
          </w:tcPr>
          <w:p w:rsidR="003553AD" w:rsidRDefault="003553AD" w:rsidP="003553AD">
            <w:r>
              <w:t>4-11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ВР., ст. вожатая,  </w:t>
            </w:r>
            <w:proofErr w:type="spellStart"/>
            <w:r>
              <w:t>кл</w:t>
            </w:r>
            <w:proofErr w:type="spellEnd"/>
            <w:r>
              <w:t xml:space="preserve">. рук. 4-11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Организация и распределение обязанностей в классах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Организация дежурства по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Постоянно 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 </w:t>
            </w:r>
            <w:proofErr w:type="spellStart"/>
            <w:r>
              <w:t>кл</w:t>
            </w:r>
            <w:proofErr w:type="spellEnd"/>
            <w:r>
              <w:t xml:space="preserve">. рук.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Озеленение кабинетов комнатными растениями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1-4 недели </w:t>
            </w:r>
          </w:p>
        </w:tc>
        <w:tc>
          <w:tcPr>
            <w:tcW w:w="2057" w:type="dxa"/>
          </w:tcPr>
          <w:p w:rsidR="003553AD" w:rsidRDefault="003553AD" w:rsidP="003553AD">
            <w:r>
              <w:t>Зав. кабинетами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«Трудный подросток», составления банка данных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ВР., </w:t>
            </w:r>
            <w:proofErr w:type="spellStart"/>
            <w:r>
              <w:t>кл</w:t>
            </w:r>
            <w:proofErr w:type="spellEnd"/>
            <w:r>
              <w:t xml:space="preserve">. рук.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2F4C22">
            <w:r>
              <w:t>Формирование добровольческих отрядов</w:t>
            </w:r>
          </w:p>
        </w:tc>
        <w:tc>
          <w:tcPr>
            <w:tcW w:w="710" w:type="dxa"/>
          </w:tcPr>
          <w:p w:rsidR="003553AD" w:rsidRDefault="003553AD" w:rsidP="003553AD">
            <w:r>
              <w:t>5-7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</w:p>
          <w:p w:rsidR="003553AD" w:rsidRDefault="003553AD" w:rsidP="003553AD">
            <w:r>
              <w:t>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рук., 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 xml:space="preserve">Деятельность в области </w:t>
            </w:r>
            <w:proofErr w:type="spellStart"/>
            <w:r>
              <w:t>художественногоэстетического</w:t>
            </w:r>
            <w:proofErr w:type="spellEnd"/>
            <w:r>
              <w:t xml:space="preserve"> и нравственного воспитания.</w:t>
            </w:r>
          </w:p>
        </w:tc>
        <w:tc>
          <w:tcPr>
            <w:tcW w:w="2983" w:type="dxa"/>
            <w:gridSpan w:val="4"/>
          </w:tcPr>
          <w:p w:rsidR="003553AD" w:rsidRDefault="003553AD" w:rsidP="003553AD">
            <w:r>
              <w:t xml:space="preserve">Праздничная линейка «Здравствуй, школа!» 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01.09</w:t>
            </w:r>
          </w:p>
        </w:tc>
        <w:tc>
          <w:tcPr>
            <w:tcW w:w="2057" w:type="dxa"/>
          </w:tcPr>
          <w:p w:rsidR="003553AD" w:rsidRDefault="003553AD" w:rsidP="003553AD">
            <w:r>
              <w:t>Администрация школы.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Смотр классных уголков.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ВР. ст. вожатая,  </w:t>
            </w:r>
            <w:proofErr w:type="spellStart"/>
            <w:r>
              <w:t>кл</w:t>
            </w:r>
            <w:proofErr w:type="spellEnd"/>
            <w:r>
              <w:t xml:space="preserve">. рук. 5-11 </w:t>
            </w:r>
            <w:proofErr w:type="spellStart"/>
            <w:r>
              <w:t>кл</w:t>
            </w:r>
            <w:proofErr w:type="spellEnd"/>
            <w:r>
              <w:t>, совет уч-ся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 xml:space="preserve">Акция «Милосердие» </w:t>
            </w:r>
            <w:proofErr w:type="gramStart"/>
            <w:r>
              <w:t>к</w:t>
            </w:r>
            <w:proofErr w:type="gramEnd"/>
            <w:r>
              <w:t xml:space="preserve"> Дню пожилых людей – 1 октября (беседы, конкретные дела)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  <w:p w:rsidR="003553AD" w:rsidRDefault="003553AD" w:rsidP="003553AD"/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  <w:p w:rsidR="003553AD" w:rsidRDefault="003553AD" w:rsidP="003553AD"/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 xml:space="preserve">Ст. вожатая, 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>1-11кл.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Реклама кружков художественной самодеятельности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lastRenderedPageBreak/>
              <w:t>4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 xml:space="preserve">Военно-патриотическое воспитание </w:t>
            </w:r>
          </w:p>
        </w:tc>
        <w:tc>
          <w:tcPr>
            <w:tcW w:w="2983" w:type="dxa"/>
            <w:gridSpan w:val="4"/>
          </w:tcPr>
          <w:p w:rsidR="003553AD" w:rsidRDefault="003553AD" w:rsidP="002F4C22">
            <w:r>
              <w:t xml:space="preserve">Шефство над памятниками погибшим воинам в годы ВОВ, летчикам Новосёлову и Захарову. 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  <w:shd w:val="clear" w:color="auto" w:fill="auto"/>
          </w:tcPr>
          <w:p w:rsidR="003553AD" w:rsidRDefault="003553AD" w:rsidP="003553AD">
            <w:r>
              <w:t xml:space="preserve">Постоянно </w:t>
            </w:r>
          </w:p>
        </w:tc>
        <w:tc>
          <w:tcPr>
            <w:tcW w:w="2057" w:type="dxa"/>
            <w:shd w:val="clear" w:color="auto" w:fill="auto"/>
          </w:tcPr>
          <w:p w:rsidR="003553AD" w:rsidRDefault="003553AD" w:rsidP="003553AD">
            <w:r>
              <w:t xml:space="preserve">2- 11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553AD" w:rsidRDefault="003553AD" w:rsidP="003553AD">
            <w:r>
              <w:t>Ст. вожатая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2F4C22">
            <w:r>
              <w:t>Классный час: «3 сентября – День солидарности в борьбе с терроризмом».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  <w:shd w:val="clear" w:color="auto" w:fill="auto"/>
          </w:tcPr>
          <w:p w:rsidR="003553AD" w:rsidRDefault="003553AD" w:rsidP="003553AD">
            <w:r>
              <w:t>02.09</w:t>
            </w:r>
          </w:p>
        </w:tc>
        <w:tc>
          <w:tcPr>
            <w:tcW w:w="2057" w:type="dxa"/>
            <w:shd w:val="clear" w:color="auto" w:fill="auto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983" w:type="dxa"/>
            <w:gridSpan w:val="4"/>
          </w:tcPr>
          <w:p w:rsidR="003553AD" w:rsidRPr="00DD581F" w:rsidRDefault="003553AD" w:rsidP="003553AD">
            <w:r>
              <w:t>Проведение инструктажа по ТБ (ПДД), ЧС, «Правила поведения в школе».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</w:t>
            </w:r>
            <w:proofErr w:type="spellEnd"/>
            <w:r>
              <w:t xml:space="preserve">. ОБЖ, </w:t>
            </w:r>
            <w:proofErr w:type="spellStart"/>
            <w:r>
              <w:t>кл</w:t>
            </w:r>
            <w:proofErr w:type="spellEnd"/>
            <w:r>
              <w:t xml:space="preserve">. рук. 1-11 </w:t>
            </w:r>
            <w:proofErr w:type="spellStart"/>
            <w:r>
              <w:t>кл</w:t>
            </w:r>
            <w:proofErr w:type="spellEnd"/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ЧС. Учебная пожарная тревога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06.09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Преподаватель ОБЖ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 xml:space="preserve">День здоровья 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15.09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/к, </w:t>
            </w:r>
            <w:proofErr w:type="spellStart"/>
            <w:r>
              <w:t>кл</w:t>
            </w:r>
            <w:proofErr w:type="spellEnd"/>
            <w:r>
              <w:t xml:space="preserve">. рук 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 xml:space="preserve">Реклама спортивных секций 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Педагоги ДО, </w:t>
            </w:r>
            <w:proofErr w:type="spellStart"/>
            <w:r>
              <w:t>кл</w:t>
            </w:r>
            <w:proofErr w:type="spellEnd"/>
            <w:r>
              <w:t xml:space="preserve">. рук. 5-11 </w:t>
            </w:r>
            <w:proofErr w:type="spellStart"/>
            <w:r>
              <w:t>кл</w:t>
            </w:r>
            <w:proofErr w:type="spellEnd"/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Консультации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</w:t>
            </w:r>
            <w:proofErr w:type="gramStart"/>
            <w:r>
              <w:t>.-</w:t>
            </w:r>
            <w:proofErr w:type="gramEnd"/>
            <w:r>
              <w:t>субб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6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>Семья</w:t>
            </w:r>
          </w:p>
        </w:tc>
        <w:tc>
          <w:tcPr>
            <w:tcW w:w="2983" w:type="dxa"/>
            <w:gridSpan w:val="4"/>
          </w:tcPr>
          <w:p w:rsidR="003553AD" w:rsidRDefault="003553AD" w:rsidP="003553AD">
            <w:r>
              <w:t>Анализ семей по категориям. Составление банка данных.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 xml:space="preserve">. рук.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Общешкольное родительское собрание.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09.09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7</w:t>
            </w:r>
          </w:p>
        </w:tc>
        <w:tc>
          <w:tcPr>
            <w:tcW w:w="2066" w:type="dxa"/>
            <w:gridSpan w:val="3"/>
            <w:vMerge w:val="restart"/>
          </w:tcPr>
          <w:p w:rsidR="003553AD" w:rsidRDefault="003553AD" w:rsidP="003553AD">
            <w:r>
              <w:t>Трудовая деятельность.</w:t>
            </w:r>
          </w:p>
        </w:tc>
        <w:tc>
          <w:tcPr>
            <w:tcW w:w="2983" w:type="dxa"/>
            <w:gridSpan w:val="4"/>
          </w:tcPr>
          <w:p w:rsidR="003553AD" w:rsidRDefault="003553AD" w:rsidP="003553AD">
            <w:r>
              <w:t>Субботники по уборке закрепленной территории.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Зав. школьным участком,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066" w:type="dxa"/>
            <w:gridSpan w:val="3"/>
            <w:vMerge/>
          </w:tcPr>
          <w:p w:rsidR="003553AD" w:rsidRDefault="003553AD" w:rsidP="003553AD"/>
        </w:tc>
        <w:tc>
          <w:tcPr>
            <w:tcW w:w="2983" w:type="dxa"/>
            <w:gridSpan w:val="4"/>
          </w:tcPr>
          <w:p w:rsidR="003553AD" w:rsidRDefault="003553AD" w:rsidP="003553AD">
            <w:r>
              <w:t>Реклама кружков рукоделия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</w:tr>
      <w:tr w:rsidR="003553AD" w:rsidTr="002F4C22">
        <w:trPr>
          <w:trHeight w:val="541"/>
        </w:trPr>
        <w:tc>
          <w:tcPr>
            <w:tcW w:w="9807" w:type="dxa"/>
            <w:gridSpan w:val="11"/>
            <w:vAlign w:val="center"/>
          </w:tcPr>
          <w:p w:rsidR="003553AD" w:rsidRPr="00732B6B" w:rsidRDefault="003553AD" w:rsidP="002F4C22">
            <w:pPr>
              <w:jc w:val="center"/>
            </w:pPr>
            <w:r w:rsidRPr="00C83D35">
              <w:rPr>
                <w:b/>
                <w:sz w:val="28"/>
                <w:szCs w:val="28"/>
              </w:rPr>
              <w:t>Октябрь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76" w:type="dxa"/>
            <w:gridSpan w:val="5"/>
            <w:vMerge w:val="restart"/>
          </w:tcPr>
          <w:p w:rsidR="003553AD" w:rsidRDefault="003553AD" w:rsidP="003553AD">
            <w:r>
              <w:t xml:space="preserve">Познавательная деятельность. Выявление и развитие природных задатков. 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 xml:space="preserve">Работа с одарёнными детьми 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Систематически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Предметники,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 и секций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60 лет со дня запуска первого искусственного спутника Земли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04.10</w:t>
            </w:r>
          </w:p>
        </w:tc>
        <w:tc>
          <w:tcPr>
            <w:tcW w:w="2057" w:type="dxa"/>
          </w:tcPr>
          <w:p w:rsidR="003553AD" w:rsidRDefault="003553AD" w:rsidP="003553AD"/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Всероссийский урок безопасности школьников в сети интернет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30.10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176" w:type="dxa"/>
            <w:gridSpan w:val="5"/>
            <w:vMerge w:val="restart"/>
          </w:tcPr>
          <w:p w:rsidR="003553AD" w:rsidRDefault="003553AD" w:rsidP="003553AD">
            <w:r>
              <w:t>Деятельность в области формирования правовой и экологической культуры.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Изучение Устава школы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месяца 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Дежурство по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 xml:space="preserve">Экскурсии с включением бесед по правилам поведения  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2-3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Преподаватели природоведения, биологии,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Экологический десант по улицам села</w:t>
            </w:r>
          </w:p>
        </w:tc>
        <w:tc>
          <w:tcPr>
            <w:tcW w:w="710" w:type="dxa"/>
          </w:tcPr>
          <w:p w:rsidR="003553AD" w:rsidRDefault="003553AD" w:rsidP="003553AD">
            <w:r>
              <w:t>5-10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Всероссийский урок «Экология и энергосбережения»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>Зам. директора по ВР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Цикл бесед: 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t>Дети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 По 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76" w:type="dxa"/>
            <w:gridSpan w:val="5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Концертная программа «С днём учителя!»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04.10</w:t>
            </w:r>
          </w:p>
        </w:tc>
        <w:tc>
          <w:tcPr>
            <w:tcW w:w="2057" w:type="dxa"/>
          </w:tcPr>
          <w:p w:rsidR="003553AD" w:rsidRPr="00901BCA" w:rsidRDefault="003553AD" w:rsidP="003553AD">
            <w:r>
              <w:t xml:space="preserve">Учителя музыки,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Поздравительная почта и посещение педагогов - ветеранов.</w:t>
            </w:r>
          </w:p>
        </w:tc>
        <w:tc>
          <w:tcPr>
            <w:tcW w:w="710" w:type="dxa"/>
          </w:tcPr>
          <w:p w:rsidR="003553AD" w:rsidRDefault="003553AD" w:rsidP="003553AD">
            <w:r>
              <w:t>5-7</w:t>
            </w:r>
          </w:p>
        </w:tc>
        <w:tc>
          <w:tcPr>
            <w:tcW w:w="1543" w:type="dxa"/>
          </w:tcPr>
          <w:p w:rsidR="003553AD" w:rsidRDefault="003553AD" w:rsidP="003553AD">
            <w:r>
              <w:t>До 05.10</w:t>
            </w:r>
          </w:p>
        </w:tc>
        <w:tc>
          <w:tcPr>
            <w:tcW w:w="2057" w:type="dxa"/>
          </w:tcPr>
          <w:p w:rsidR="003553AD" w:rsidRDefault="003553AD" w:rsidP="003553AD">
            <w:r>
              <w:t>Администрация школы, школьный актив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Международный месячник школьных библиотек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02 – 31.10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Библиотекарь, учителя литературы,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Выставка «Осенние мотивы»</w:t>
            </w:r>
          </w:p>
        </w:tc>
        <w:tc>
          <w:tcPr>
            <w:tcW w:w="710" w:type="dxa"/>
          </w:tcPr>
          <w:p w:rsidR="003553AD" w:rsidRDefault="003553AD" w:rsidP="003553AD">
            <w:r>
              <w:t>1-4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Ст. 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76" w:type="dxa"/>
            <w:gridSpan w:val="5"/>
            <w:vMerge w:val="restart"/>
          </w:tcPr>
          <w:p w:rsidR="003553AD" w:rsidRDefault="003553AD" w:rsidP="003553AD"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 воспитание</w:t>
            </w:r>
          </w:p>
          <w:p w:rsidR="003553AD" w:rsidRDefault="003553AD" w:rsidP="003553AD"/>
        </w:tc>
        <w:tc>
          <w:tcPr>
            <w:tcW w:w="2873" w:type="dxa"/>
            <w:gridSpan w:val="2"/>
            <w:tcBorders>
              <w:top w:val="single" w:sz="4" w:space="0" w:color="auto"/>
            </w:tcBorders>
          </w:tcPr>
          <w:p w:rsidR="003553AD" w:rsidRDefault="003553AD" w:rsidP="003553AD">
            <w:r>
              <w:t xml:space="preserve">Тематические классные часы, посвящённые Победе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3553AD" w:rsidRPr="00901BCA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  <w:tcBorders>
              <w:top w:val="single" w:sz="4" w:space="0" w:color="auto"/>
            </w:tcBorders>
          </w:tcPr>
          <w:p w:rsidR="003553AD" w:rsidRDefault="003553AD" w:rsidP="003553AD">
            <w:r>
              <w:t>День гражданской обороны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04.10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 xml:space="preserve">Преподаватель ОБЖ,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176" w:type="dxa"/>
            <w:gridSpan w:val="5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 xml:space="preserve">День Здоровья 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13.10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/к,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176" w:type="dxa"/>
            <w:gridSpan w:val="5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ЧС. Учебная пожарная тревога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Преподаватель ОБЖ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</w:tcPr>
          <w:p w:rsidR="003553AD" w:rsidRDefault="003553AD" w:rsidP="003553AD">
            <w:r>
              <w:t>6</w:t>
            </w:r>
          </w:p>
        </w:tc>
        <w:tc>
          <w:tcPr>
            <w:tcW w:w="2176" w:type="dxa"/>
            <w:gridSpan w:val="5"/>
          </w:tcPr>
          <w:p w:rsidR="003553AD" w:rsidRDefault="003553AD" w:rsidP="003553AD">
            <w:r>
              <w:t>Семья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Консультации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</w:t>
            </w:r>
            <w:proofErr w:type="spellEnd"/>
            <w:r>
              <w:t xml:space="preserve">.- </w:t>
            </w:r>
            <w:proofErr w:type="spellStart"/>
            <w:r>
              <w:t>субб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</w:tcPr>
          <w:p w:rsidR="003553AD" w:rsidRDefault="003553AD" w:rsidP="003553AD">
            <w:r>
              <w:t>7</w:t>
            </w:r>
          </w:p>
        </w:tc>
        <w:tc>
          <w:tcPr>
            <w:tcW w:w="2176" w:type="dxa"/>
            <w:gridSpan w:val="5"/>
          </w:tcPr>
          <w:p w:rsidR="003553AD" w:rsidRDefault="003553AD" w:rsidP="003553AD">
            <w:r>
              <w:t>Трудовая деятельность.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Уборка пришкольного участка, территории памятников, дежурство по кабинету. Работа кружков рукоделия.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Зав. школьным участком, </w:t>
            </w:r>
            <w:proofErr w:type="spellStart"/>
            <w:r>
              <w:t>кл</w:t>
            </w:r>
            <w:proofErr w:type="spellEnd"/>
            <w:r>
              <w:t xml:space="preserve">. рук 2-11 </w:t>
            </w:r>
            <w:proofErr w:type="spellStart"/>
            <w:r>
              <w:t>кл</w:t>
            </w:r>
            <w:proofErr w:type="spellEnd"/>
            <w:r>
              <w:t>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ружка, ст. вожатая.</w:t>
            </w:r>
          </w:p>
        </w:tc>
      </w:tr>
      <w:tr w:rsidR="003553AD" w:rsidTr="002F4C22">
        <w:trPr>
          <w:trHeight w:val="593"/>
        </w:trPr>
        <w:tc>
          <w:tcPr>
            <w:tcW w:w="9807" w:type="dxa"/>
            <w:gridSpan w:val="11"/>
            <w:vAlign w:val="center"/>
          </w:tcPr>
          <w:p w:rsidR="003553AD" w:rsidRPr="00E94B87" w:rsidRDefault="003553AD" w:rsidP="002F4C22">
            <w:pPr>
              <w:jc w:val="center"/>
              <w:rPr>
                <w:b/>
                <w:sz w:val="28"/>
                <w:szCs w:val="28"/>
              </w:rPr>
            </w:pPr>
            <w:r w:rsidRPr="00E94B87">
              <w:rPr>
                <w:b/>
                <w:sz w:val="28"/>
                <w:szCs w:val="28"/>
              </w:rPr>
              <w:t>Ноябрь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211" w:type="dxa"/>
            <w:gridSpan w:val="6"/>
            <w:vMerge w:val="restart"/>
          </w:tcPr>
          <w:p w:rsidR="003553AD" w:rsidRDefault="003553AD" w:rsidP="003553AD">
            <w:r>
              <w:t>Познавательная деятельность. Выявление и развитие природных задатков.</w:t>
            </w:r>
          </w:p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Работа творческих мастерских во время каникул.</w:t>
            </w:r>
          </w:p>
        </w:tc>
        <w:tc>
          <w:tcPr>
            <w:tcW w:w="710" w:type="dxa"/>
          </w:tcPr>
          <w:p w:rsidR="003553AD" w:rsidRDefault="003553AD" w:rsidP="003553AD">
            <w:r>
              <w:t>1-1</w:t>
            </w:r>
          </w:p>
        </w:tc>
        <w:tc>
          <w:tcPr>
            <w:tcW w:w="1543" w:type="dxa"/>
          </w:tcPr>
          <w:p w:rsidR="003553AD" w:rsidRDefault="003553AD" w:rsidP="003553AD">
            <w:r>
              <w:t>Каникулы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Работа с одарёнными детьми.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Систематически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Предметники,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ружков и секций 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211" w:type="dxa"/>
            <w:gridSpan w:val="6"/>
            <w:vMerge w:val="restart"/>
          </w:tcPr>
          <w:p w:rsidR="003553AD" w:rsidRDefault="003553AD" w:rsidP="003553AD">
            <w:r>
              <w:t xml:space="preserve">Деятельность в области формирования правовой и  </w:t>
            </w:r>
            <w:r>
              <w:lastRenderedPageBreak/>
              <w:t>экологической культуры.</w:t>
            </w:r>
          </w:p>
        </w:tc>
        <w:tc>
          <w:tcPr>
            <w:tcW w:w="2838" w:type="dxa"/>
          </w:tcPr>
          <w:p w:rsidR="003553AD" w:rsidRDefault="003553AD" w:rsidP="003553AD">
            <w:r>
              <w:lastRenderedPageBreak/>
              <w:t>Рейд «Подросток» - занятость уч-ся во время каникул.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Каникулы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 xml:space="preserve">Цикл бесед </w:t>
            </w:r>
            <w:r>
              <w:lastRenderedPageBreak/>
              <w:t xml:space="preserve">«Подростковые проблемы» </w:t>
            </w:r>
          </w:p>
        </w:tc>
        <w:tc>
          <w:tcPr>
            <w:tcW w:w="710" w:type="dxa"/>
          </w:tcPr>
          <w:p w:rsidR="003553AD" w:rsidRDefault="003553AD" w:rsidP="003553AD">
            <w:r>
              <w:lastRenderedPageBreak/>
              <w:t>Дет</w:t>
            </w:r>
            <w:r>
              <w:lastRenderedPageBreak/>
              <w:t>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lastRenderedPageBreak/>
              <w:t xml:space="preserve">По </w:t>
            </w:r>
            <w:r>
              <w:lastRenderedPageBreak/>
              <w:t>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lastRenderedPageBreak/>
              <w:t xml:space="preserve">Администрация </w:t>
            </w:r>
            <w:r>
              <w:lastRenderedPageBreak/>
              <w:t xml:space="preserve">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Дежурство по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211" w:type="dxa"/>
            <w:gridSpan w:val="6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Осенний бал для старшеклассников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03.11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Работа по плану «Каникулы»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Каникулы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Выставка рисунков «Экология и мы».</w:t>
            </w:r>
          </w:p>
        </w:tc>
        <w:tc>
          <w:tcPr>
            <w:tcW w:w="710" w:type="dxa"/>
          </w:tcPr>
          <w:p w:rsidR="003553AD" w:rsidRDefault="003553AD" w:rsidP="003553AD">
            <w:r>
              <w:t>5-9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Зам. по ВР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211" w:type="dxa"/>
            <w:gridSpan w:val="6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</w:tc>
        <w:tc>
          <w:tcPr>
            <w:tcW w:w="2838" w:type="dxa"/>
          </w:tcPr>
          <w:p w:rsidR="003553AD" w:rsidRDefault="003553AD" w:rsidP="003553AD">
            <w:r>
              <w:t xml:space="preserve">4 ноября — День народного единства. День освобождения Москвы (ополчениями Минина и Пожарского). Победа, сохранившая святую Русь. 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учитель истории.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Международный день толерантности.</w:t>
            </w:r>
          </w:p>
        </w:tc>
        <w:tc>
          <w:tcPr>
            <w:tcW w:w="710" w:type="dxa"/>
          </w:tcPr>
          <w:p w:rsidR="003553AD" w:rsidRDefault="003553AD" w:rsidP="003553AD">
            <w:r>
              <w:t>3-7</w:t>
            </w:r>
          </w:p>
        </w:tc>
        <w:tc>
          <w:tcPr>
            <w:tcW w:w="1543" w:type="dxa"/>
          </w:tcPr>
          <w:p w:rsidR="003553AD" w:rsidRDefault="003553AD" w:rsidP="003553AD">
            <w:r>
              <w:t>16.11</w:t>
            </w:r>
          </w:p>
        </w:tc>
        <w:tc>
          <w:tcPr>
            <w:tcW w:w="2057" w:type="dxa"/>
          </w:tcPr>
          <w:p w:rsidR="003553AD" w:rsidRDefault="003553AD" w:rsidP="003553AD">
            <w:r>
              <w:t>Ст. вожатая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211" w:type="dxa"/>
            <w:gridSpan w:val="6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38" w:type="dxa"/>
          </w:tcPr>
          <w:p w:rsidR="003553AD" w:rsidRDefault="003553AD" w:rsidP="003553AD">
            <w:r>
              <w:t>«Ни дня без движения». Спортивные соревнования.</w:t>
            </w:r>
          </w:p>
        </w:tc>
        <w:tc>
          <w:tcPr>
            <w:tcW w:w="710" w:type="dxa"/>
            <w:shd w:val="clear" w:color="auto" w:fill="auto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  <w:shd w:val="clear" w:color="auto" w:fill="auto"/>
          </w:tcPr>
          <w:p w:rsidR="003553AD" w:rsidRDefault="003553AD" w:rsidP="003553AD">
            <w:r>
              <w:t>17.11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Учителя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/к,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Инструктаж по ТБ во время каникул.</w:t>
            </w:r>
          </w:p>
        </w:tc>
        <w:tc>
          <w:tcPr>
            <w:tcW w:w="710" w:type="dxa"/>
            <w:shd w:val="clear" w:color="auto" w:fill="auto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  <w:shd w:val="clear" w:color="auto" w:fill="auto"/>
          </w:tcPr>
          <w:p w:rsidR="003553AD" w:rsidRDefault="003553AD" w:rsidP="003553AD">
            <w:r>
              <w:t>До каникул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Преподаватели ОБЖ,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</w:tcPr>
          <w:p w:rsidR="003553AD" w:rsidRDefault="003553AD" w:rsidP="003553AD">
            <w:r>
              <w:t>Тематические классные часы: «Курить или жить»</w:t>
            </w:r>
          </w:p>
        </w:tc>
        <w:tc>
          <w:tcPr>
            <w:tcW w:w="710" w:type="dxa"/>
            <w:shd w:val="clear" w:color="auto" w:fill="auto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  <w:shd w:val="clear" w:color="auto" w:fill="auto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участковый врач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 w:val="restart"/>
          </w:tcPr>
          <w:p w:rsidR="003553AD" w:rsidRDefault="003553AD" w:rsidP="003553AD">
            <w:r>
              <w:t>6</w:t>
            </w:r>
          </w:p>
        </w:tc>
        <w:tc>
          <w:tcPr>
            <w:tcW w:w="2211" w:type="dxa"/>
            <w:gridSpan w:val="6"/>
            <w:vMerge w:val="restart"/>
          </w:tcPr>
          <w:p w:rsidR="003553AD" w:rsidRDefault="003553AD" w:rsidP="003553AD">
            <w:r>
              <w:t>Семья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Тематические классные часы, посвященные Дню Матери.(26 ноября)</w:t>
            </w:r>
          </w:p>
          <w:p w:rsidR="003553AD" w:rsidRDefault="003553AD" w:rsidP="003553AD"/>
        </w:tc>
        <w:tc>
          <w:tcPr>
            <w:tcW w:w="710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  <w:vMerge/>
          </w:tcPr>
          <w:p w:rsidR="003553AD" w:rsidRDefault="003553AD" w:rsidP="003553AD"/>
        </w:tc>
        <w:tc>
          <w:tcPr>
            <w:tcW w:w="2211" w:type="dxa"/>
            <w:gridSpan w:val="6"/>
            <w:vMerge/>
          </w:tcPr>
          <w:p w:rsidR="003553AD" w:rsidRDefault="003553AD" w:rsidP="003553AD"/>
        </w:tc>
        <w:tc>
          <w:tcPr>
            <w:tcW w:w="2838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Общешкольное родительское собрание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48" w:type="dxa"/>
          </w:tcPr>
          <w:p w:rsidR="003553AD" w:rsidRDefault="003553AD" w:rsidP="003553AD">
            <w:r>
              <w:t>7</w:t>
            </w:r>
          </w:p>
        </w:tc>
        <w:tc>
          <w:tcPr>
            <w:tcW w:w="2211" w:type="dxa"/>
            <w:gridSpan w:val="6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38" w:type="dxa"/>
          </w:tcPr>
          <w:p w:rsidR="003553AD" w:rsidRDefault="003553AD" w:rsidP="003553AD">
            <w:r>
              <w:t xml:space="preserve">Уборка территории памятников, дежурство по кабинету. </w:t>
            </w:r>
          </w:p>
        </w:tc>
        <w:tc>
          <w:tcPr>
            <w:tcW w:w="710" w:type="dxa"/>
            <w:shd w:val="clear" w:color="auto" w:fill="auto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  <w:shd w:val="clear" w:color="auto" w:fill="auto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 xml:space="preserve">., ст. вожатая. </w:t>
            </w:r>
          </w:p>
        </w:tc>
      </w:tr>
      <w:tr w:rsidR="003553AD" w:rsidTr="002F4C22">
        <w:trPr>
          <w:trHeight w:val="571"/>
        </w:trPr>
        <w:tc>
          <w:tcPr>
            <w:tcW w:w="9807" w:type="dxa"/>
            <w:gridSpan w:val="11"/>
            <w:vAlign w:val="center"/>
          </w:tcPr>
          <w:p w:rsidR="003553AD" w:rsidRPr="007B1542" w:rsidRDefault="003553AD" w:rsidP="002F4C22">
            <w:pPr>
              <w:jc w:val="center"/>
              <w:rPr>
                <w:b/>
                <w:sz w:val="28"/>
                <w:szCs w:val="28"/>
              </w:rPr>
            </w:pPr>
            <w:r w:rsidRPr="007B1542">
              <w:rPr>
                <w:b/>
                <w:sz w:val="28"/>
                <w:szCs w:val="28"/>
              </w:rPr>
              <w:t>Декабрь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Познавательная деятельность. Выявление и развитие природных задатков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Работа с одарёнными детьми.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Систематически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Предметники,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 и секций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Всероссийская акция «Час кода». Тематический урок информатики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04 – 10.12</w:t>
            </w:r>
          </w:p>
        </w:tc>
        <w:tc>
          <w:tcPr>
            <w:tcW w:w="2057" w:type="dxa"/>
          </w:tcPr>
          <w:p w:rsidR="003553AD" w:rsidRDefault="003553AD" w:rsidP="003553AD">
            <w:r>
              <w:t>Учитель информатики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Беседа о профессиях: «Выбираем дорогу жизни»</w:t>
            </w:r>
          </w:p>
        </w:tc>
        <w:tc>
          <w:tcPr>
            <w:tcW w:w="710" w:type="dxa"/>
          </w:tcPr>
          <w:p w:rsidR="003553AD" w:rsidRDefault="003553AD" w:rsidP="003553AD">
            <w:r>
              <w:t>9-11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 xml:space="preserve">Деятельность в области </w:t>
            </w:r>
            <w:r>
              <w:lastRenderedPageBreak/>
              <w:t>формирования правовой и  экологической культуры.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lastRenderedPageBreak/>
              <w:t>Рейд: «Подросток»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30.12, 31.12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Цикл бесед: </w:t>
            </w:r>
            <w:r>
              <w:lastRenderedPageBreak/>
              <w:t>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lastRenderedPageBreak/>
              <w:t>Дет</w:t>
            </w:r>
            <w:r>
              <w:lastRenderedPageBreak/>
              <w:t>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lastRenderedPageBreak/>
              <w:t xml:space="preserve">По </w:t>
            </w:r>
            <w:r>
              <w:lastRenderedPageBreak/>
              <w:t>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lastRenderedPageBreak/>
              <w:t xml:space="preserve">Администрация </w:t>
            </w:r>
            <w:r>
              <w:lastRenderedPageBreak/>
              <w:t xml:space="preserve">школы,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2F4C22">
            <w:r>
              <w:t>Классные часы «Символика России»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До 12.12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Дежурство по школе.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Мастерская деда Мороза: подготовка и проведение новогодних праздников, изготовление ёлочных игрушек.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3,4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>. руководители, ст</w:t>
            </w:r>
            <w:proofErr w:type="gramStart"/>
            <w:r>
              <w:t>.в</w:t>
            </w:r>
            <w:proofErr w:type="gramEnd"/>
            <w:r>
              <w:t xml:space="preserve">ожатая, </w:t>
            </w:r>
            <w:proofErr w:type="spellStart"/>
            <w:r>
              <w:t>муз.рук</w:t>
            </w:r>
            <w:proofErr w:type="spellEnd"/>
            <w:r>
              <w:t>, кружок «Умелые  руки»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«Новогодние ёлки»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30 декабря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ст. 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неизвестного солдата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03.12</w:t>
            </w:r>
          </w:p>
        </w:tc>
        <w:tc>
          <w:tcPr>
            <w:tcW w:w="2057" w:type="dxa"/>
          </w:tcPr>
          <w:p w:rsidR="003553AD" w:rsidRDefault="003553AD" w:rsidP="003553AD">
            <w:r>
              <w:t>Ст. вожатая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Конкурс чтецов о Родине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>. руководители,</w:t>
            </w:r>
          </w:p>
          <w:p w:rsidR="003553AD" w:rsidRDefault="003553AD" w:rsidP="003553AD">
            <w:r>
              <w:t xml:space="preserve">учителя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литературы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героев Отечества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08.12,09.12</w:t>
            </w:r>
          </w:p>
        </w:tc>
        <w:tc>
          <w:tcPr>
            <w:tcW w:w="2057" w:type="dxa"/>
          </w:tcPr>
          <w:p w:rsidR="003553AD" w:rsidRDefault="003553AD" w:rsidP="003553AD">
            <w:r>
              <w:t>Ст. вожатая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конституции России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12.12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Конкурс сочинений о войне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руководители, учителя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литературы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здоровья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15.12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/к,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2F4C22">
            <w:proofErr w:type="spellStart"/>
            <w:r>
              <w:t>Темат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часы: «Я выбираю жизнь...» Всемирный день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710" w:type="dxa"/>
          </w:tcPr>
          <w:p w:rsidR="003553AD" w:rsidRDefault="003553AD" w:rsidP="003553AD">
            <w:r>
              <w:t>4-11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месяца </w:t>
            </w:r>
          </w:p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6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Семья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Консультация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</w:t>
            </w:r>
            <w:proofErr w:type="spellEnd"/>
            <w:r>
              <w:t xml:space="preserve">.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7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Уборка территории памятников, дежурство по кабинету. Работа кружков рукоделия. </w:t>
            </w:r>
          </w:p>
          <w:p w:rsidR="003553AD" w:rsidRDefault="003553AD" w:rsidP="003553AD">
            <w:r>
              <w:t>Изготовление игрушек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>, вожатая,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</w:tc>
      </w:tr>
      <w:tr w:rsidR="003553AD" w:rsidTr="002F4C22">
        <w:trPr>
          <w:trHeight w:val="445"/>
        </w:trPr>
        <w:tc>
          <w:tcPr>
            <w:tcW w:w="9807" w:type="dxa"/>
            <w:gridSpan w:val="11"/>
            <w:vAlign w:val="center"/>
          </w:tcPr>
          <w:p w:rsidR="003553AD" w:rsidRPr="00460B89" w:rsidRDefault="003553AD" w:rsidP="002F4C22">
            <w:pPr>
              <w:jc w:val="center"/>
              <w:rPr>
                <w:b/>
              </w:rPr>
            </w:pPr>
            <w:r w:rsidRPr="00460B89">
              <w:rPr>
                <w:b/>
              </w:rPr>
              <w:t>Январь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Познавательная деятельность. Выявление и развитие природных задатков.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Выставка творческих работ кружков.</w:t>
            </w:r>
          </w:p>
        </w:tc>
        <w:tc>
          <w:tcPr>
            <w:tcW w:w="710" w:type="dxa"/>
          </w:tcPr>
          <w:p w:rsidR="003553AD" w:rsidRDefault="003553AD" w:rsidP="003553AD">
            <w:r>
              <w:t>Члены кружков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Руководитель кружка «Умелые руки»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Работа с </w:t>
            </w:r>
            <w:proofErr w:type="gramStart"/>
            <w:r>
              <w:t>одарённым</w:t>
            </w:r>
            <w:proofErr w:type="gramEnd"/>
            <w:r>
              <w:t xml:space="preserve"> детьми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Систематически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Предметники, руководители кружков и секций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lastRenderedPageBreak/>
              <w:t>2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формирования правовой и  экологической культуры.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Инструктаж по ТБ во время каникул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До каникул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</w:t>
            </w:r>
            <w:proofErr w:type="spellEnd"/>
            <w:r>
              <w:t xml:space="preserve">. ОБЖ,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Дежурство в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Цикл бесед 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t>Дети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Рейд «Подросток»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Каникулы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Рождественские праздники</w:t>
            </w:r>
          </w:p>
        </w:tc>
        <w:tc>
          <w:tcPr>
            <w:tcW w:w="710" w:type="dxa"/>
          </w:tcPr>
          <w:p w:rsidR="003553AD" w:rsidRDefault="003553AD" w:rsidP="003553AD">
            <w:r>
              <w:t>1-5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Педагог кружка «Православие»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заповедников и национальных парков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11.01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Преподователь</w:t>
            </w:r>
            <w:proofErr w:type="spellEnd"/>
            <w:r>
              <w:t xml:space="preserve"> природоведения, биологии, экологии,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Подготовка к вечеру встречи с выпускниками.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ВР., </w:t>
            </w:r>
            <w:proofErr w:type="spellStart"/>
            <w:r>
              <w:t>кл</w:t>
            </w:r>
            <w:proofErr w:type="spellEnd"/>
            <w:r>
              <w:t xml:space="preserve">. рук.,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Международный день памяти жертв Холокоста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27.01</w:t>
            </w:r>
          </w:p>
        </w:tc>
        <w:tc>
          <w:tcPr>
            <w:tcW w:w="2057" w:type="dxa"/>
          </w:tcPr>
          <w:p w:rsidR="003553AD" w:rsidRDefault="003553AD" w:rsidP="003553A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учитель истории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«Блокада Ленинграда»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вожатая.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Конкурс рисунков, посвящённый Победе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5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Неделя здоровья. Игра «Снайперы», « Весёлые старты»</w:t>
            </w:r>
          </w:p>
        </w:tc>
        <w:tc>
          <w:tcPr>
            <w:tcW w:w="710" w:type="dxa"/>
          </w:tcPr>
          <w:p w:rsidR="003553AD" w:rsidRDefault="003553AD" w:rsidP="003553AD">
            <w:r>
              <w:t>2-4</w:t>
            </w:r>
          </w:p>
          <w:p w:rsidR="003553AD" w:rsidRDefault="003553AD" w:rsidP="003553AD">
            <w:r>
              <w:t>5-7</w:t>
            </w:r>
          </w:p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Pr="00C83D35" w:rsidRDefault="003553AD" w:rsidP="003553AD">
            <w:pPr>
              <w:rPr>
                <w:lang w:val="en-US"/>
              </w:rPr>
            </w:pPr>
            <w:r>
              <w:t xml:space="preserve">Учителя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6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Семья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Лекторий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Pr="001D5DE8" w:rsidRDefault="003553AD" w:rsidP="003553AD">
            <w:r>
              <w:t xml:space="preserve">Зам. по УВР, </w:t>
            </w:r>
            <w:proofErr w:type="spellStart"/>
            <w:r>
              <w:t>кл</w:t>
            </w:r>
            <w:proofErr w:type="spellEnd"/>
            <w:r>
              <w:t>. рук. 1 класса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открытых дверей: спортивные соревнования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Pr="001D5DE8" w:rsidRDefault="003553AD" w:rsidP="003553AD">
            <w:r>
              <w:t>Зам. по ВР, учителя физкультуры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Обновления банка данных семей по категориям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7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Уборка территории памятников, дежурство по кабинету. Работа кружков рукоделия.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>., вожатая,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ружка.</w:t>
            </w:r>
          </w:p>
        </w:tc>
      </w:tr>
      <w:tr w:rsidR="003553AD" w:rsidTr="002F4C22">
        <w:trPr>
          <w:trHeight w:val="428"/>
        </w:trPr>
        <w:tc>
          <w:tcPr>
            <w:tcW w:w="9807" w:type="dxa"/>
            <w:gridSpan w:val="11"/>
            <w:vAlign w:val="center"/>
          </w:tcPr>
          <w:p w:rsidR="003553AD" w:rsidRPr="00460B89" w:rsidRDefault="003553AD" w:rsidP="002F4C22">
            <w:pPr>
              <w:jc w:val="center"/>
              <w:rPr>
                <w:b/>
              </w:rPr>
            </w:pPr>
            <w:r w:rsidRPr="00460B89">
              <w:rPr>
                <w:b/>
              </w:rPr>
              <w:t>Февраль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56" w:type="dxa"/>
            <w:gridSpan w:val="4"/>
            <w:vMerge w:val="restart"/>
          </w:tcPr>
          <w:p w:rsidR="003553AD" w:rsidRDefault="003553AD" w:rsidP="003553AD">
            <w:r>
              <w:t>Познавательная деятельность. Выявление и развитие природных задатков.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 xml:space="preserve">Работа с </w:t>
            </w:r>
            <w:proofErr w:type="gramStart"/>
            <w:r>
              <w:t>одарённым</w:t>
            </w:r>
            <w:proofErr w:type="gramEnd"/>
            <w:r>
              <w:t xml:space="preserve"> детьми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Систематически</w:t>
            </w:r>
          </w:p>
        </w:tc>
        <w:tc>
          <w:tcPr>
            <w:tcW w:w="2057" w:type="dxa"/>
          </w:tcPr>
          <w:p w:rsidR="003553AD" w:rsidRDefault="003553AD" w:rsidP="003553AD">
            <w:r>
              <w:t>Предметники,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 и секций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Выставка рисунков и плакатов о спорте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Педагоги </w:t>
            </w:r>
            <w:proofErr w:type="gramStart"/>
            <w:r>
              <w:t>ИЗО</w:t>
            </w:r>
            <w:proofErr w:type="gramEnd"/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День Российской науки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08.02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Международный день родного языка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21.02</w:t>
            </w:r>
          </w:p>
        </w:tc>
        <w:tc>
          <w:tcPr>
            <w:tcW w:w="2057" w:type="dxa"/>
          </w:tcPr>
          <w:p w:rsidR="003553AD" w:rsidRDefault="003553AD" w:rsidP="003553AD">
            <w:r>
              <w:t>Учителя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и литературы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lastRenderedPageBreak/>
              <w:t>2</w:t>
            </w:r>
          </w:p>
        </w:tc>
        <w:tc>
          <w:tcPr>
            <w:tcW w:w="2156" w:type="dxa"/>
            <w:gridSpan w:val="4"/>
            <w:vMerge w:val="restart"/>
          </w:tcPr>
          <w:p w:rsidR="003553AD" w:rsidRDefault="003553AD" w:rsidP="003553AD">
            <w:r>
              <w:t>Деятельность в области формирования правовой и  экологической культуры.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«Защищать Родину-это почётный долг».</w:t>
            </w:r>
          </w:p>
          <w:p w:rsidR="003553AD" w:rsidRDefault="003553AD" w:rsidP="003553AD">
            <w:r>
              <w:t>Диспут о службе в армии.</w:t>
            </w:r>
          </w:p>
        </w:tc>
        <w:tc>
          <w:tcPr>
            <w:tcW w:w="710" w:type="dxa"/>
          </w:tcPr>
          <w:p w:rsidR="003553AD" w:rsidRDefault="003553AD" w:rsidP="003553AD">
            <w:r>
              <w:t>9-11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Дежурство по школе.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Цикл бесед 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t>Дети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Рейд «Подросток»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23.02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8-11 </w:t>
            </w:r>
            <w:proofErr w:type="spellStart"/>
            <w:r>
              <w:t>кл</w:t>
            </w:r>
            <w:proofErr w:type="spellEnd"/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Рейд – Соблюдение Устава школы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Дежурная группа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56" w:type="dxa"/>
            <w:gridSpan w:val="4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День памяти героев -  антифашистов (8 февраля)</w:t>
            </w:r>
          </w:p>
        </w:tc>
        <w:tc>
          <w:tcPr>
            <w:tcW w:w="710" w:type="dxa"/>
          </w:tcPr>
          <w:p w:rsidR="003553AD" w:rsidRDefault="003553AD" w:rsidP="003553AD">
            <w:r>
              <w:t>4-7</w:t>
            </w:r>
          </w:p>
        </w:tc>
        <w:tc>
          <w:tcPr>
            <w:tcW w:w="1543" w:type="dxa"/>
          </w:tcPr>
          <w:p w:rsidR="003553AD" w:rsidRDefault="003553AD" w:rsidP="003553AD">
            <w:r>
              <w:t>08.02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Ст. вожатая,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5113EE">
            <w:r>
              <w:t>Вечер встречи с выпускниками</w:t>
            </w:r>
          </w:p>
        </w:tc>
        <w:tc>
          <w:tcPr>
            <w:tcW w:w="710" w:type="dxa"/>
          </w:tcPr>
          <w:p w:rsidR="003553AD" w:rsidRDefault="003553AD" w:rsidP="003553AD">
            <w:r>
              <w:t>9-11</w:t>
            </w:r>
          </w:p>
          <w:p w:rsidR="003553AD" w:rsidRDefault="003553AD" w:rsidP="003553AD"/>
        </w:tc>
        <w:tc>
          <w:tcPr>
            <w:tcW w:w="1543" w:type="dxa"/>
          </w:tcPr>
          <w:p w:rsidR="003553AD" w:rsidRDefault="003553AD" w:rsidP="005113EE">
            <w:r>
              <w:t>1 суббота февраля</w:t>
            </w:r>
          </w:p>
        </w:tc>
        <w:tc>
          <w:tcPr>
            <w:tcW w:w="2057" w:type="dxa"/>
          </w:tcPr>
          <w:p w:rsidR="003553AD" w:rsidRPr="001A7561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10 </w:t>
            </w:r>
            <w:proofErr w:type="spellStart"/>
            <w:r>
              <w:t>кл</w:t>
            </w:r>
            <w:proofErr w:type="spellEnd"/>
            <w:r>
              <w:t>., уч-ся 10 класса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15.02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«День Защитника Отечества» (23 февраля)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22 февраля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Зам. по ВР, ст</w:t>
            </w:r>
            <w:proofErr w:type="gramStart"/>
            <w:r>
              <w:t>.в</w:t>
            </w:r>
            <w:proofErr w:type="gramEnd"/>
            <w:r>
              <w:t xml:space="preserve">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56" w:type="dxa"/>
            <w:gridSpan w:val="4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Тимуровские рейды</w:t>
            </w:r>
          </w:p>
        </w:tc>
        <w:tc>
          <w:tcPr>
            <w:tcW w:w="710" w:type="dxa"/>
          </w:tcPr>
          <w:p w:rsidR="003553AD" w:rsidRDefault="003553AD" w:rsidP="003553AD">
            <w:r>
              <w:t>2-4</w:t>
            </w:r>
          </w:p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вожатая,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Default="003553AD" w:rsidP="003553AD"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(1943г.)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02.02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3553AD" w:rsidRDefault="003553AD" w:rsidP="003553AD"/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56" w:type="dxa"/>
            <w:gridSpan w:val="4"/>
            <w:vMerge/>
          </w:tcPr>
          <w:p w:rsidR="003553AD" w:rsidRDefault="003553AD" w:rsidP="003553AD"/>
        </w:tc>
        <w:tc>
          <w:tcPr>
            <w:tcW w:w="2873" w:type="dxa"/>
            <w:gridSpan w:val="2"/>
          </w:tcPr>
          <w:p w:rsidR="003553AD" w:rsidRPr="00837091" w:rsidRDefault="003553AD" w:rsidP="003553AD">
            <w:r>
              <w:t xml:space="preserve"> Классные часы, посвящённые дню памяти юных героев антифашистов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Зам. по ВР, С</w:t>
            </w:r>
          </w:p>
          <w:p w:rsidR="003553AD" w:rsidRDefault="003553AD" w:rsidP="003553AD"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ожатая, </w:t>
            </w:r>
            <w:proofErr w:type="spellStart"/>
            <w:r>
              <w:t>кл</w:t>
            </w:r>
            <w:proofErr w:type="spellEnd"/>
            <w:r>
              <w:t>. рук., учителя музыки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5</w:t>
            </w:r>
          </w:p>
        </w:tc>
        <w:tc>
          <w:tcPr>
            <w:tcW w:w="2156" w:type="dxa"/>
            <w:gridSpan w:val="4"/>
          </w:tcPr>
          <w:p w:rsidR="003553AD" w:rsidRDefault="003553AD" w:rsidP="003553AD">
            <w:r>
              <w:t xml:space="preserve">Спортивно-оздоровительная  деятельность. 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День здоровья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17.02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6</w:t>
            </w:r>
          </w:p>
        </w:tc>
        <w:tc>
          <w:tcPr>
            <w:tcW w:w="2156" w:type="dxa"/>
            <w:gridSpan w:val="4"/>
          </w:tcPr>
          <w:p w:rsidR="003553AD" w:rsidRDefault="003553AD" w:rsidP="003553AD">
            <w:r>
              <w:t>Семья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Консультации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</w:t>
            </w:r>
            <w:proofErr w:type="gramStart"/>
            <w:r>
              <w:t>.-</w:t>
            </w:r>
            <w:proofErr w:type="gramEnd"/>
            <w:r>
              <w:t>субб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7</w:t>
            </w:r>
          </w:p>
        </w:tc>
        <w:tc>
          <w:tcPr>
            <w:tcW w:w="2156" w:type="dxa"/>
            <w:gridSpan w:val="4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73" w:type="dxa"/>
            <w:gridSpan w:val="2"/>
          </w:tcPr>
          <w:p w:rsidR="003553AD" w:rsidRDefault="003553AD" w:rsidP="003553AD">
            <w:r>
              <w:t>Уборка территории памятников, дежурство по кабинету. Работа кружков рукоделия.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>., ст</w:t>
            </w:r>
            <w:proofErr w:type="gramStart"/>
            <w:r>
              <w:t>.в</w:t>
            </w:r>
            <w:proofErr w:type="gramEnd"/>
            <w:r>
              <w:t>ожатая, рук. кружка</w:t>
            </w:r>
          </w:p>
        </w:tc>
      </w:tr>
      <w:tr w:rsidR="003553AD" w:rsidTr="002F4C22">
        <w:trPr>
          <w:trHeight w:val="447"/>
        </w:trPr>
        <w:tc>
          <w:tcPr>
            <w:tcW w:w="9807" w:type="dxa"/>
            <w:gridSpan w:val="11"/>
            <w:vAlign w:val="center"/>
          </w:tcPr>
          <w:p w:rsidR="003553AD" w:rsidRPr="00460B89" w:rsidRDefault="003553AD" w:rsidP="002F4C22">
            <w:pPr>
              <w:jc w:val="center"/>
              <w:rPr>
                <w:b/>
              </w:rPr>
            </w:pPr>
            <w:r w:rsidRPr="00460B89">
              <w:rPr>
                <w:b/>
              </w:rPr>
              <w:t>Март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 xml:space="preserve">Познавательная деятельность. Выявление и </w:t>
            </w:r>
            <w:r>
              <w:lastRenderedPageBreak/>
              <w:t>развитие природных задатков.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lastRenderedPageBreak/>
              <w:t>Конкурс рисунков о жизни птиц</w:t>
            </w:r>
          </w:p>
        </w:tc>
        <w:tc>
          <w:tcPr>
            <w:tcW w:w="710" w:type="dxa"/>
          </w:tcPr>
          <w:p w:rsidR="003553AD" w:rsidRDefault="003553AD" w:rsidP="003553AD">
            <w:r>
              <w:t>4-8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Преподователь</w:t>
            </w:r>
            <w:proofErr w:type="spellEnd"/>
            <w:r>
              <w:t xml:space="preserve"> природоведения, биологии, </w:t>
            </w:r>
            <w:r>
              <w:lastRenderedPageBreak/>
              <w:t xml:space="preserve">экологии и </w:t>
            </w:r>
            <w:proofErr w:type="gramStart"/>
            <w:r>
              <w:t>изо</w:t>
            </w:r>
            <w:proofErr w:type="gramEnd"/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Неделя детской и юношеской книги</w:t>
            </w:r>
          </w:p>
          <w:p w:rsidR="003553AD" w:rsidRDefault="003553AD" w:rsidP="003553AD">
            <w:r>
              <w:t>М. Горький (150 лет)</w:t>
            </w:r>
          </w:p>
          <w:p w:rsidR="003553AD" w:rsidRDefault="003553AD" w:rsidP="003553AD">
            <w:r>
              <w:t>Л. Н. Толстой (190 лет)</w:t>
            </w:r>
          </w:p>
          <w:p w:rsidR="003553AD" w:rsidRDefault="003553AD" w:rsidP="003553AD">
            <w:r>
              <w:t>Ф. И. Тютчев (205 лет)</w:t>
            </w:r>
          </w:p>
          <w:p w:rsidR="003553AD" w:rsidRDefault="003553AD" w:rsidP="003553AD">
            <w:r>
              <w:t>В. Г. Короленко (165 лет)</w:t>
            </w:r>
          </w:p>
          <w:p w:rsidR="003553AD" w:rsidRDefault="003553AD" w:rsidP="003553AD">
            <w:r>
              <w:t>Б. Жидков (135 лет)</w:t>
            </w:r>
          </w:p>
          <w:p w:rsidR="003553AD" w:rsidRDefault="003553AD" w:rsidP="003553AD">
            <w:r>
              <w:t>С. Я. Маршак (165 лет)</w:t>
            </w:r>
          </w:p>
          <w:p w:rsidR="003553AD" w:rsidRDefault="003553AD" w:rsidP="003553AD">
            <w:r>
              <w:t>М. Цветаева (125 лет)</w:t>
            </w:r>
          </w:p>
          <w:p w:rsidR="003553AD" w:rsidRDefault="003553AD" w:rsidP="003553AD">
            <w:r>
              <w:t xml:space="preserve">Д. 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(165 лет)</w:t>
            </w:r>
          </w:p>
          <w:p w:rsidR="003553AD" w:rsidRDefault="003553AD" w:rsidP="003553AD">
            <w:r>
              <w:t>А. Н. Толстой (135 лет)</w:t>
            </w:r>
          </w:p>
          <w:p w:rsidR="003553AD" w:rsidRDefault="003553AD" w:rsidP="003553AD">
            <w:r>
              <w:t>Б. Полевой (110 лет)</w:t>
            </w:r>
          </w:p>
          <w:p w:rsidR="003553AD" w:rsidRDefault="003553AD" w:rsidP="003553AD">
            <w:r>
              <w:t>А. Н. Островский (195)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26-31.03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Библиотекарь, </w:t>
            </w:r>
            <w:proofErr w:type="spellStart"/>
            <w:r>
              <w:t>кл</w:t>
            </w:r>
            <w:proofErr w:type="spellEnd"/>
            <w:r>
              <w:t>. рук., учителя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и литературы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Неделя музыки для детей и юношества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26-31.03</w:t>
            </w:r>
          </w:p>
        </w:tc>
        <w:tc>
          <w:tcPr>
            <w:tcW w:w="2057" w:type="dxa"/>
          </w:tcPr>
          <w:p w:rsidR="003553AD" w:rsidRDefault="003553AD" w:rsidP="003553AD">
            <w:r>
              <w:t>Учитель музыки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Выставка работ членов кружка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формирования правовой и  экологической культуры.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Беседа: « Земля наш общий дом» о природе.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Цикл бесед 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t>Дети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Рейд «Подросток»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8.03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Всемирный день Земли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21.03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Преподователь</w:t>
            </w:r>
            <w:proofErr w:type="spellEnd"/>
            <w:r>
              <w:t xml:space="preserve"> природовед</w:t>
            </w:r>
            <w:proofErr w:type="gramStart"/>
            <w:r>
              <w:t xml:space="preserve">., </w:t>
            </w:r>
            <w:proofErr w:type="gramEnd"/>
            <w:r>
              <w:t xml:space="preserve">биологии,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Всемирный день водных ресурсов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22.03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Преподователь</w:t>
            </w:r>
            <w:proofErr w:type="spellEnd"/>
            <w:r>
              <w:t xml:space="preserve"> природовед</w:t>
            </w:r>
            <w:proofErr w:type="gramStart"/>
            <w:r>
              <w:t xml:space="preserve">., </w:t>
            </w:r>
            <w:proofErr w:type="gramEnd"/>
            <w:r>
              <w:t xml:space="preserve">биологии,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Дежурство по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Рейд – соблюдение Устава школы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Дежурная группа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Праздник птиц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Преподователь</w:t>
            </w:r>
            <w:proofErr w:type="spellEnd"/>
            <w:r>
              <w:t xml:space="preserve"> природовед</w:t>
            </w:r>
            <w:proofErr w:type="gramStart"/>
            <w:r>
              <w:t xml:space="preserve">., </w:t>
            </w:r>
            <w:proofErr w:type="gramEnd"/>
            <w:r>
              <w:t xml:space="preserve">биологии,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Тематические классные часы, посвящённые международному женскому празднику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Работа по плану «Каникулы»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Каникулы</w:t>
            </w:r>
          </w:p>
        </w:tc>
        <w:tc>
          <w:tcPr>
            <w:tcW w:w="2057" w:type="dxa"/>
          </w:tcPr>
          <w:p w:rsidR="003553AD" w:rsidRDefault="003553AD" w:rsidP="003553AD">
            <w:r>
              <w:t>Администрация школы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Выпуск газеты. К Международному женскому дню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Ст. 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 xml:space="preserve">Военно-патриотическое </w:t>
            </w:r>
            <w:r>
              <w:lastRenderedPageBreak/>
              <w:t>воспитание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lastRenderedPageBreak/>
              <w:t>Пополнение Уголка  краеведение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Pr="00A13AFE" w:rsidRDefault="003553AD" w:rsidP="003553AD">
            <w:r w:rsidRPr="00A13AFE">
              <w:t>1 марта –</w:t>
            </w:r>
          </w:p>
          <w:p w:rsidR="003553AD" w:rsidRPr="00A13AFE" w:rsidRDefault="003553AD" w:rsidP="003553AD">
            <w:r w:rsidRPr="00A13AFE">
              <w:t xml:space="preserve">Всемирный день гражданской обороны; Международный день борьбы с наркоманией и </w:t>
            </w:r>
          </w:p>
          <w:p w:rsidR="003553AD" w:rsidRDefault="003553AD" w:rsidP="005113EE">
            <w:r w:rsidRPr="00A13AFE">
              <w:t>наркобизнесом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1.03</w:t>
            </w:r>
          </w:p>
        </w:tc>
        <w:tc>
          <w:tcPr>
            <w:tcW w:w="2057" w:type="dxa"/>
          </w:tcPr>
          <w:p w:rsidR="003553AD" w:rsidRDefault="003553AD" w:rsidP="003553AD">
            <w:r>
              <w:t>Классные руководители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Pr="00A13AFE" w:rsidRDefault="003553AD" w:rsidP="003553AD">
            <w:r>
              <w:t>День воссоединения Крыма с Россией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18.03</w:t>
            </w:r>
          </w:p>
        </w:tc>
        <w:tc>
          <w:tcPr>
            <w:tcW w:w="2057" w:type="dxa"/>
          </w:tcPr>
          <w:p w:rsidR="003553AD" w:rsidRDefault="003553AD" w:rsidP="003553A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учитель истории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Просмотр фильмов, посвящённых Победе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здоровья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24.03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Международный день борьбы с наркоманией и наркобизнесом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01.03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6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Семья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Консультация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Понед</w:t>
            </w:r>
            <w:proofErr w:type="spellEnd"/>
            <w:r>
              <w:t xml:space="preserve">.- </w:t>
            </w:r>
            <w:proofErr w:type="spellStart"/>
            <w:r>
              <w:t>субб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Общешкольное родительское собрание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7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Уборка территории памятников, дежурство по кабинету. Работа кружков рукоделия.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 xml:space="preserve">., ст. вожатая, </w:t>
            </w:r>
            <w:proofErr w:type="spellStart"/>
            <w:r>
              <w:t>руковод</w:t>
            </w:r>
            <w:proofErr w:type="spellEnd"/>
            <w:r>
              <w:t>. кружка</w:t>
            </w:r>
          </w:p>
        </w:tc>
      </w:tr>
      <w:tr w:rsidR="003553AD" w:rsidRPr="00460B89" w:rsidTr="002F4C22">
        <w:trPr>
          <w:trHeight w:val="501"/>
        </w:trPr>
        <w:tc>
          <w:tcPr>
            <w:tcW w:w="9807" w:type="dxa"/>
            <w:gridSpan w:val="11"/>
            <w:vAlign w:val="center"/>
          </w:tcPr>
          <w:p w:rsidR="003553AD" w:rsidRPr="00460B89" w:rsidRDefault="003553AD" w:rsidP="002F4C22">
            <w:pPr>
              <w:jc w:val="center"/>
              <w:rPr>
                <w:b/>
              </w:rPr>
            </w:pPr>
            <w:r w:rsidRPr="00460B89">
              <w:rPr>
                <w:b/>
              </w:rPr>
              <w:t>Апрель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Познавательная деятельность.  Выявление и развитие природных задатков.</w:t>
            </w:r>
          </w:p>
        </w:tc>
        <w:tc>
          <w:tcPr>
            <w:tcW w:w="2882" w:type="dxa"/>
            <w:gridSpan w:val="3"/>
          </w:tcPr>
          <w:p w:rsidR="003553AD" w:rsidRPr="00A44F7D" w:rsidRDefault="003553AD" w:rsidP="003553AD">
            <w:r>
              <w:t>Встречи с представителями профессионально-образовательных учреждений</w:t>
            </w:r>
            <w:r w:rsidRPr="00A44F7D">
              <w:t xml:space="preserve"> </w:t>
            </w:r>
          </w:p>
        </w:tc>
        <w:tc>
          <w:tcPr>
            <w:tcW w:w="710" w:type="dxa"/>
          </w:tcPr>
          <w:p w:rsidR="003553AD" w:rsidRDefault="003553AD" w:rsidP="003553AD">
            <w:r>
              <w:t xml:space="preserve">9, 11 </w:t>
            </w:r>
          </w:p>
        </w:tc>
        <w:tc>
          <w:tcPr>
            <w:tcW w:w="1543" w:type="dxa"/>
          </w:tcPr>
          <w:p w:rsidR="003553AD" w:rsidRPr="00C83D35" w:rsidRDefault="003553AD" w:rsidP="003553AD">
            <w:pPr>
              <w:rPr>
                <w:lang w:val="en-US"/>
              </w:rPr>
            </w:pPr>
            <w:r>
              <w:t xml:space="preserve">По плану </w:t>
            </w:r>
            <w:r w:rsidRPr="00C83D35">
              <w:rPr>
                <w:lang w:val="en-US"/>
              </w:rPr>
              <w:t xml:space="preserve"> 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Сбор информации о предварительном трудоустройстве 9, 11 классов</w:t>
            </w:r>
          </w:p>
        </w:tc>
        <w:tc>
          <w:tcPr>
            <w:tcW w:w="710" w:type="dxa"/>
          </w:tcPr>
          <w:p w:rsidR="003553AD" w:rsidRDefault="003553AD" w:rsidP="003553AD">
            <w:r>
              <w:t>9,11</w:t>
            </w:r>
          </w:p>
        </w:tc>
        <w:tc>
          <w:tcPr>
            <w:tcW w:w="1543" w:type="dxa"/>
          </w:tcPr>
          <w:p w:rsidR="003553AD" w:rsidRPr="00461B74" w:rsidRDefault="003553AD" w:rsidP="003553AD">
            <w:r>
              <w:t>3-</w:t>
            </w:r>
            <w:r w:rsidRPr="00461B74">
              <w:t>4</w:t>
            </w:r>
            <w:r w:rsidRPr="006D3EFB">
              <w:t xml:space="preserve"> </w:t>
            </w:r>
            <w:r>
              <w:t>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формирования правовой и  экологической культуры.</w:t>
            </w:r>
          </w:p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Экологический десант 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 xml:space="preserve">. рук. 5-11 </w:t>
            </w:r>
            <w:proofErr w:type="spellStart"/>
            <w:r>
              <w:t>кл</w:t>
            </w:r>
            <w:proofErr w:type="spellEnd"/>
            <w:r>
              <w:t>., 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Цикл бесед 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t>Дети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Дежурство по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Встреча  уч-ся с работниками полиции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2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Зам. по ВР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 xml:space="preserve">Деятельность в области художественного, эстетического и </w:t>
            </w:r>
            <w:r>
              <w:lastRenderedPageBreak/>
              <w:t>нравственного воспитания.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lastRenderedPageBreak/>
              <w:t>Выставка рисунков</w:t>
            </w:r>
          </w:p>
        </w:tc>
        <w:tc>
          <w:tcPr>
            <w:tcW w:w="710" w:type="dxa"/>
          </w:tcPr>
          <w:p w:rsidR="003553AD" w:rsidRDefault="003553AD" w:rsidP="003553AD">
            <w:r>
              <w:t>2-7</w:t>
            </w:r>
          </w:p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культуры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13.04,14.04</w:t>
            </w:r>
          </w:p>
        </w:tc>
        <w:tc>
          <w:tcPr>
            <w:tcW w:w="2057" w:type="dxa"/>
          </w:tcPr>
          <w:p w:rsidR="003553AD" w:rsidRDefault="003553AD" w:rsidP="003553AD">
            <w:r>
              <w:t>Классные руководители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lastRenderedPageBreak/>
              <w:t>4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Шефство над территорией памятников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>., 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– это мы» 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12.04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памяти погибших лётчиков Новосёлова и Захарова</w:t>
            </w:r>
          </w:p>
        </w:tc>
        <w:tc>
          <w:tcPr>
            <w:tcW w:w="710" w:type="dxa"/>
          </w:tcPr>
          <w:p w:rsidR="003553AD" w:rsidRDefault="003553AD" w:rsidP="003553AD">
            <w:r>
              <w:t>5-7</w:t>
            </w:r>
          </w:p>
        </w:tc>
        <w:tc>
          <w:tcPr>
            <w:tcW w:w="1543" w:type="dxa"/>
          </w:tcPr>
          <w:p w:rsidR="003553AD" w:rsidRDefault="003553AD" w:rsidP="003553AD">
            <w:r>
              <w:t>21.04</w:t>
            </w:r>
          </w:p>
        </w:tc>
        <w:tc>
          <w:tcPr>
            <w:tcW w:w="2057" w:type="dxa"/>
          </w:tcPr>
          <w:p w:rsidR="003553AD" w:rsidRDefault="003553AD" w:rsidP="003553AD">
            <w:r>
              <w:t>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Посещение ветеранов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>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82" w:type="dxa"/>
            <w:gridSpan w:val="3"/>
          </w:tcPr>
          <w:p w:rsidR="003553AD" w:rsidRDefault="003553AD" w:rsidP="002F4C22">
            <w:r>
              <w:t>«Веселые старты»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Всемирный день здоровья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06.04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/к,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пожарной охраны. Тематический урок ОБЖ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30.04</w:t>
            </w:r>
          </w:p>
        </w:tc>
        <w:tc>
          <w:tcPr>
            <w:tcW w:w="2057" w:type="dxa"/>
          </w:tcPr>
          <w:p w:rsidR="003553AD" w:rsidRDefault="003553AD" w:rsidP="003553AD">
            <w:r>
              <w:t>Учитель ОБЖ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Легкоатлетический кросс, посвящённый Победе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6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Семья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Общешкольное родительское собрание.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Консультация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Понед</w:t>
            </w:r>
            <w:proofErr w:type="gramStart"/>
            <w:r>
              <w:t>.-</w:t>
            </w:r>
            <w:proofErr w:type="gramEnd"/>
            <w:r>
              <w:t>субб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7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Субботники по уборке закреплённой территории.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2-11 </w:t>
            </w:r>
            <w:proofErr w:type="spellStart"/>
            <w:r>
              <w:t>кл</w:t>
            </w:r>
            <w:proofErr w:type="spellEnd"/>
            <w:r>
              <w:t>., 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5113EE">
            <w:r>
              <w:t>Уборка памятников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Акция по посадке деревьев, посвящённая Победе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3-4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515"/>
        </w:trPr>
        <w:tc>
          <w:tcPr>
            <w:tcW w:w="9807" w:type="dxa"/>
            <w:gridSpan w:val="11"/>
            <w:vAlign w:val="center"/>
          </w:tcPr>
          <w:p w:rsidR="003553AD" w:rsidRPr="00460B89" w:rsidRDefault="003553AD" w:rsidP="002F4C22">
            <w:pPr>
              <w:jc w:val="center"/>
              <w:rPr>
                <w:b/>
              </w:rPr>
            </w:pPr>
            <w:r w:rsidRPr="00460B89">
              <w:rPr>
                <w:b/>
              </w:rPr>
              <w:t>Май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1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Познавательная деятельность.  Выявление и развитие природных задатков.</w:t>
            </w:r>
          </w:p>
        </w:tc>
        <w:tc>
          <w:tcPr>
            <w:tcW w:w="2882" w:type="dxa"/>
            <w:gridSpan w:val="3"/>
          </w:tcPr>
          <w:p w:rsidR="003553AD" w:rsidRDefault="003553AD" w:rsidP="002F4C22">
            <w:r>
              <w:t>Составление школьного плана занятости уч-ся на лето.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Зам. по ВР,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2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формирования правовой и экологической культуры.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Смотр уголков школьника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3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Совет старшеклассн.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Рейд «Подросток»</w:t>
            </w:r>
          </w:p>
        </w:tc>
        <w:tc>
          <w:tcPr>
            <w:tcW w:w="710" w:type="dxa"/>
          </w:tcPr>
          <w:p w:rsidR="003553AD" w:rsidRDefault="003553AD" w:rsidP="003553AD">
            <w:r>
              <w:t>8-11</w:t>
            </w:r>
          </w:p>
        </w:tc>
        <w:tc>
          <w:tcPr>
            <w:tcW w:w="1543" w:type="dxa"/>
          </w:tcPr>
          <w:p w:rsidR="003553AD" w:rsidRDefault="003553AD" w:rsidP="003553AD">
            <w:r>
              <w:t>1,2 ,3,9.05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Цикл бесед «Подростковые проблемы»</w:t>
            </w:r>
          </w:p>
        </w:tc>
        <w:tc>
          <w:tcPr>
            <w:tcW w:w="710" w:type="dxa"/>
          </w:tcPr>
          <w:p w:rsidR="003553AD" w:rsidRDefault="003553AD" w:rsidP="003553AD">
            <w:r>
              <w:t>Дети гр. риска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отдельному плану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Дежурство по школе</w:t>
            </w:r>
          </w:p>
        </w:tc>
        <w:tc>
          <w:tcPr>
            <w:tcW w:w="710" w:type="dxa"/>
          </w:tcPr>
          <w:p w:rsidR="003553AD" w:rsidRDefault="003553AD" w:rsidP="003553AD">
            <w:r>
              <w:t>5-11</w:t>
            </w:r>
          </w:p>
        </w:tc>
        <w:tc>
          <w:tcPr>
            <w:tcW w:w="1543" w:type="dxa"/>
          </w:tcPr>
          <w:p w:rsidR="003553AD" w:rsidRDefault="003553AD" w:rsidP="003553AD">
            <w:r>
              <w:t>Ежедневно</w:t>
            </w:r>
          </w:p>
        </w:tc>
        <w:tc>
          <w:tcPr>
            <w:tcW w:w="2057" w:type="dxa"/>
          </w:tcPr>
          <w:p w:rsidR="003553AD" w:rsidRDefault="003553AD" w:rsidP="003553AD">
            <w:r>
              <w:t>Дежурный учитель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Экскурсии, походы, </w:t>
            </w:r>
            <w:r>
              <w:lastRenderedPageBreak/>
              <w:t>экологические десанты. «Знай и люби природу»</w:t>
            </w:r>
          </w:p>
        </w:tc>
        <w:tc>
          <w:tcPr>
            <w:tcW w:w="710" w:type="dxa"/>
          </w:tcPr>
          <w:p w:rsidR="003553AD" w:rsidRDefault="003553AD" w:rsidP="003553AD">
            <w:r>
              <w:lastRenderedPageBreak/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26-31.05</w:t>
            </w:r>
          </w:p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2-11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>
              <w:lastRenderedPageBreak/>
              <w:t xml:space="preserve">вожатая, учитель ОБЖ, учителя </w:t>
            </w:r>
            <w:proofErr w:type="spellStart"/>
            <w:r>
              <w:t>ф</w:t>
            </w:r>
            <w:proofErr w:type="spellEnd"/>
            <w:r>
              <w:t>/к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lastRenderedPageBreak/>
              <w:t>3</w:t>
            </w:r>
          </w:p>
        </w:tc>
        <w:tc>
          <w:tcPr>
            <w:tcW w:w="2147" w:type="dxa"/>
            <w:gridSpan w:val="3"/>
          </w:tcPr>
          <w:p w:rsidR="003553AD" w:rsidRDefault="003553AD" w:rsidP="005113EE">
            <w:r>
              <w:t>Деятельность в области художественного, эстетического и нравственного воспитания.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Праздник последнего звонка.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25.05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Митинг: «Поклонимся великим тем годам».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09.05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>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славянской письменности и культуры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24.05</w:t>
            </w:r>
          </w:p>
        </w:tc>
        <w:tc>
          <w:tcPr>
            <w:tcW w:w="2057" w:type="dxa"/>
          </w:tcPr>
          <w:p w:rsidR="003553AD" w:rsidRDefault="003553AD" w:rsidP="003553AD">
            <w:r>
              <w:t>Платицына М. Д.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5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Неделя здоровья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Учитель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/к, педагоги отв. За оздоровительную работу по приказу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Составление плана ВР пришкольного оздоровительного лагеря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1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Начальник лагеря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Инструктаж по ТБ на летние каникулы.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Преподаватель ОБЖ,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6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Семья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открытых дверей: линейка «Последний звонок »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r>
              <w:t>4 неделя</w:t>
            </w:r>
          </w:p>
        </w:tc>
        <w:tc>
          <w:tcPr>
            <w:tcW w:w="2057" w:type="dxa"/>
          </w:tcPr>
          <w:p w:rsidR="003553AD" w:rsidRDefault="003553AD" w:rsidP="003553AD">
            <w:r>
              <w:t>Администрация школы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Чествование родителей за успехи в воспитании детей, за активную помощь школе.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25.05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Директор школы и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Консультация родителей по интересующим их вопросам</w:t>
            </w:r>
          </w:p>
        </w:tc>
        <w:tc>
          <w:tcPr>
            <w:tcW w:w="710" w:type="dxa"/>
          </w:tcPr>
          <w:p w:rsidR="003553AD" w:rsidRDefault="003553AD" w:rsidP="003553AD">
            <w:r>
              <w:t>1-11</w:t>
            </w:r>
          </w:p>
        </w:tc>
        <w:tc>
          <w:tcPr>
            <w:tcW w:w="1543" w:type="dxa"/>
          </w:tcPr>
          <w:p w:rsidR="003553AD" w:rsidRDefault="003553AD" w:rsidP="003553AD">
            <w:proofErr w:type="spellStart"/>
            <w:r>
              <w:t>Понед</w:t>
            </w:r>
            <w:proofErr w:type="gramStart"/>
            <w:r>
              <w:t>.-</w:t>
            </w:r>
            <w:proofErr w:type="gramEnd"/>
            <w:r>
              <w:t>субб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7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Уборка территории памятников, дежурство по кабинету. Работа кружков рукоделия.</w:t>
            </w:r>
          </w:p>
          <w:p w:rsidR="003553AD" w:rsidRDefault="003553AD" w:rsidP="003553AD">
            <w:r>
              <w:t>Составление графика работ на пришкольном участке на лето.</w:t>
            </w:r>
          </w:p>
          <w:p w:rsidR="003553AD" w:rsidRDefault="003553AD" w:rsidP="003553AD">
            <w:r>
              <w:t>Определение работ производственной бригады.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графику</w:t>
            </w:r>
          </w:p>
        </w:tc>
        <w:tc>
          <w:tcPr>
            <w:tcW w:w="2057" w:type="dxa"/>
          </w:tcPr>
          <w:p w:rsidR="003553AD" w:rsidRDefault="003553AD" w:rsidP="003553AD">
            <w:r>
              <w:t xml:space="preserve">Администрация школы, </w:t>
            </w:r>
            <w:proofErr w:type="spellStart"/>
            <w:r>
              <w:t>кл</w:t>
            </w:r>
            <w:proofErr w:type="spellEnd"/>
            <w:r>
              <w:t xml:space="preserve">. рук., 2-11 </w:t>
            </w:r>
            <w:proofErr w:type="spellStart"/>
            <w:r>
              <w:t>кл</w:t>
            </w:r>
            <w:proofErr w:type="spellEnd"/>
            <w:r>
              <w:t>., вожатая,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ружка, зав. участком, руководитель работ бригады</w:t>
            </w:r>
          </w:p>
        </w:tc>
      </w:tr>
      <w:tr w:rsidR="003553AD" w:rsidTr="002F4C22">
        <w:trPr>
          <w:trHeight w:val="473"/>
        </w:trPr>
        <w:tc>
          <w:tcPr>
            <w:tcW w:w="9807" w:type="dxa"/>
            <w:gridSpan w:val="11"/>
            <w:vAlign w:val="center"/>
          </w:tcPr>
          <w:p w:rsidR="003553AD" w:rsidRPr="00460B89" w:rsidRDefault="003553AD" w:rsidP="002F4C22">
            <w:pPr>
              <w:jc w:val="center"/>
              <w:rPr>
                <w:b/>
              </w:rPr>
            </w:pPr>
            <w:r w:rsidRPr="00460B89">
              <w:rPr>
                <w:b/>
              </w:rPr>
              <w:t>Июнь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1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 xml:space="preserve">Познавательная деятельность. Выявление и развитие природных </w:t>
            </w:r>
            <w:r>
              <w:lastRenderedPageBreak/>
              <w:t>задатков.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lastRenderedPageBreak/>
              <w:t>Экзамены, контрольные работы по предметам</w:t>
            </w:r>
          </w:p>
        </w:tc>
        <w:tc>
          <w:tcPr>
            <w:tcW w:w="710" w:type="dxa"/>
          </w:tcPr>
          <w:p w:rsidR="003553AD" w:rsidRDefault="003553AD" w:rsidP="003553AD">
            <w:r>
              <w:t>2-11</w:t>
            </w:r>
          </w:p>
        </w:tc>
        <w:tc>
          <w:tcPr>
            <w:tcW w:w="1543" w:type="dxa"/>
          </w:tcPr>
          <w:p w:rsidR="003553AD" w:rsidRDefault="003553AD" w:rsidP="003553AD">
            <w:r>
              <w:t>По расписанию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русского языка – Пушкинский день России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06.06</w:t>
            </w:r>
          </w:p>
        </w:tc>
        <w:tc>
          <w:tcPr>
            <w:tcW w:w="2057" w:type="dxa"/>
          </w:tcPr>
          <w:p w:rsidR="003553AD" w:rsidRDefault="003553AD" w:rsidP="003553AD"/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lastRenderedPageBreak/>
              <w:t>2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формирования правовой и  экологической культуры.</w:t>
            </w:r>
          </w:p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Профильный эколого-трудовой отряд.</w:t>
            </w:r>
          </w:p>
        </w:tc>
        <w:tc>
          <w:tcPr>
            <w:tcW w:w="710" w:type="dxa"/>
          </w:tcPr>
          <w:p w:rsidR="003553AD" w:rsidRDefault="003553AD" w:rsidP="003553AD">
            <w:r>
              <w:t>8,10</w:t>
            </w:r>
          </w:p>
        </w:tc>
        <w:tc>
          <w:tcPr>
            <w:tcW w:w="1543" w:type="dxa"/>
          </w:tcPr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Летний школьный лагерь «Веснушки».</w:t>
            </w:r>
          </w:p>
        </w:tc>
        <w:tc>
          <w:tcPr>
            <w:tcW w:w="710" w:type="dxa"/>
          </w:tcPr>
          <w:p w:rsidR="003553AD" w:rsidRDefault="003553AD" w:rsidP="003553AD">
            <w:r>
              <w:t>1-9</w:t>
            </w:r>
          </w:p>
        </w:tc>
        <w:tc>
          <w:tcPr>
            <w:tcW w:w="1543" w:type="dxa"/>
          </w:tcPr>
          <w:p w:rsidR="003553AD" w:rsidRDefault="003553AD" w:rsidP="003553AD">
            <w:r>
              <w:t>18 дней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Нач</w:t>
            </w:r>
            <w:proofErr w:type="spellEnd"/>
            <w:r>
              <w:t>. лагеря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Походы, экскурсии.</w:t>
            </w:r>
          </w:p>
        </w:tc>
        <w:tc>
          <w:tcPr>
            <w:tcW w:w="710" w:type="dxa"/>
          </w:tcPr>
          <w:p w:rsidR="003553AD" w:rsidRDefault="003553AD" w:rsidP="003553AD">
            <w:r>
              <w:t>1-10</w:t>
            </w:r>
          </w:p>
        </w:tc>
        <w:tc>
          <w:tcPr>
            <w:tcW w:w="1543" w:type="dxa"/>
          </w:tcPr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3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Деятельность в области художественного, эстетического и нравственного воспитания.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Выпускной вечер.</w:t>
            </w:r>
          </w:p>
        </w:tc>
        <w:tc>
          <w:tcPr>
            <w:tcW w:w="710" w:type="dxa"/>
          </w:tcPr>
          <w:p w:rsidR="003553AD" w:rsidRDefault="003553AD" w:rsidP="003553AD">
            <w:r>
              <w:t>11</w:t>
            </w:r>
          </w:p>
        </w:tc>
        <w:tc>
          <w:tcPr>
            <w:tcW w:w="1543" w:type="dxa"/>
          </w:tcPr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Летний школьный лагерь «Веснушки» - по плану </w:t>
            </w:r>
          </w:p>
        </w:tc>
        <w:tc>
          <w:tcPr>
            <w:tcW w:w="710" w:type="dxa"/>
          </w:tcPr>
          <w:p w:rsidR="003553AD" w:rsidRDefault="003553AD" w:rsidP="003553AD">
            <w:r>
              <w:t>1-9</w:t>
            </w:r>
          </w:p>
        </w:tc>
        <w:tc>
          <w:tcPr>
            <w:tcW w:w="1543" w:type="dxa"/>
          </w:tcPr>
          <w:p w:rsidR="003553AD" w:rsidRDefault="003553AD" w:rsidP="003553AD">
            <w:r>
              <w:t>18 дней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Нач</w:t>
            </w:r>
            <w:proofErr w:type="spellEnd"/>
            <w:r>
              <w:t>. лагеря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 w:val="restart"/>
          </w:tcPr>
          <w:p w:rsidR="003553AD" w:rsidRDefault="003553AD" w:rsidP="003553AD">
            <w:r>
              <w:t>4</w:t>
            </w:r>
          </w:p>
        </w:tc>
        <w:tc>
          <w:tcPr>
            <w:tcW w:w="2147" w:type="dxa"/>
            <w:gridSpan w:val="3"/>
            <w:vMerge w:val="restart"/>
          </w:tcPr>
          <w:p w:rsidR="003553AD" w:rsidRDefault="003553AD" w:rsidP="003553AD">
            <w:r>
              <w:t>Военно-патриотическое воспитание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День России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12.06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Нач</w:t>
            </w:r>
            <w:proofErr w:type="spellEnd"/>
            <w:r>
              <w:t>. лагеря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 xml:space="preserve">Летний школьный лагерь «Веснушки» - по плану. </w:t>
            </w:r>
          </w:p>
        </w:tc>
        <w:tc>
          <w:tcPr>
            <w:tcW w:w="710" w:type="dxa"/>
          </w:tcPr>
          <w:p w:rsidR="003553AD" w:rsidRDefault="003553AD" w:rsidP="003553AD">
            <w:r>
              <w:t>1-9</w:t>
            </w:r>
          </w:p>
        </w:tc>
        <w:tc>
          <w:tcPr>
            <w:tcW w:w="1543" w:type="dxa"/>
          </w:tcPr>
          <w:p w:rsidR="003553AD" w:rsidRDefault="003553AD" w:rsidP="003553AD">
            <w:r>
              <w:t>18 дней</w:t>
            </w:r>
          </w:p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Нач</w:t>
            </w:r>
            <w:proofErr w:type="spellEnd"/>
            <w:r>
              <w:t>. лагеря</w:t>
            </w:r>
          </w:p>
          <w:p w:rsidR="003553AD" w:rsidRDefault="003553AD" w:rsidP="003553AD"/>
        </w:tc>
      </w:tr>
      <w:tr w:rsidR="003553AD" w:rsidTr="002F4C22">
        <w:trPr>
          <w:trHeight w:val="20"/>
        </w:trPr>
        <w:tc>
          <w:tcPr>
            <w:tcW w:w="468" w:type="dxa"/>
            <w:gridSpan w:val="2"/>
            <w:vMerge/>
          </w:tcPr>
          <w:p w:rsidR="003553AD" w:rsidRDefault="003553AD" w:rsidP="003553AD"/>
        </w:tc>
        <w:tc>
          <w:tcPr>
            <w:tcW w:w="2147" w:type="dxa"/>
            <w:gridSpan w:val="3"/>
            <w:vMerge/>
          </w:tcPr>
          <w:p w:rsidR="003553AD" w:rsidRDefault="003553AD" w:rsidP="003553AD"/>
        </w:tc>
        <w:tc>
          <w:tcPr>
            <w:tcW w:w="2882" w:type="dxa"/>
            <w:gridSpan w:val="3"/>
          </w:tcPr>
          <w:p w:rsidR="003553AD" w:rsidRDefault="003553AD" w:rsidP="003553AD">
            <w:r>
              <w:t>День памяти и скорби.</w:t>
            </w:r>
          </w:p>
        </w:tc>
        <w:tc>
          <w:tcPr>
            <w:tcW w:w="710" w:type="dxa"/>
          </w:tcPr>
          <w:p w:rsidR="003553AD" w:rsidRDefault="003553AD" w:rsidP="003553AD"/>
        </w:tc>
        <w:tc>
          <w:tcPr>
            <w:tcW w:w="1543" w:type="dxa"/>
          </w:tcPr>
          <w:p w:rsidR="003553AD" w:rsidRDefault="003553AD" w:rsidP="003553AD">
            <w:r>
              <w:t>22.06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Нач</w:t>
            </w:r>
            <w:proofErr w:type="spellEnd"/>
            <w:r>
              <w:t>. лагеря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5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Спортивно-оздоровительная  деятельность. Охрана жизни детей.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Летний школьный лагерь «Веснушки» - по плану</w:t>
            </w:r>
          </w:p>
        </w:tc>
        <w:tc>
          <w:tcPr>
            <w:tcW w:w="710" w:type="dxa"/>
          </w:tcPr>
          <w:p w:rsidR="003553AD" w:rsidRDefault="003553AD" w:rsidP="003553AD">
            <w:r>
              <w:t>1-9</w:t>
            </w:r>
          </w:p>
        </w:tc>
        <w:tc>
          <w:tcPr>
            <w:tcW w:w="1543" w:type="dxa"/>
          </w:tcPr>
          <w:p w:rsidR="003553AD" w:rsidRDefault="003553AD" w:rsidP="003553AD">
            <w:r>
              <w:t>18 дней</w:t>
            </w:r>
          </w:p>
        </w:tc>
        <w:tc>
          <w:tcPr>
            <w:tcW w:w="2057" w:type="dxa"/>
          </w:tcPr>
          <w:p w:rsidR="003553AD" w:rsidRDefault="003553AD" w:rsidP="003553AD">
            <w:proofErr w:type="spellStart"/>
            <w:r>
              <w:t>Нач</w:t>
            </w:r>
            <w:proofErr w:type="spellEnd"/>
            <w:r>
              <w:t>. лагеря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6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Семья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Праздник детства</w:t>
            </w:r>
          </w:p>
        </w:tc>
        <w:tc>
          <w:tcPr>
            <w:tcW w:w="710" w:type="dxa"/>
          </w:tcPr>
          <w:p w:rsidR="003553AD" w:rsidRDefault="003553AD" w:rsidP="003553AD">
            <w:r>
              <w:t>1-7</w:t>
            </w:r>
          </w:p>
        </w:tc>
        <w:tc>
          <w:tcPr>
            <w:tcW w:w="1543" w:type="dxa"/>
          </w:tcPr>
          <w:p w:rsidR="003553AD" w:rsidRDefault="003553AD" w:rsidP="003553AD">
            <w:r>
              <w:t>1.06</w:t>
            </w:r>
          </w:p>
        </w:tc>
        <w:tc>
          <w:tcPr>
            <w:tcW w:w="2057" w:type="dxa"/>
          </w:tcPr>
          <w:p w:rsidR="003553AD" w:rsidRDefault="003553AD" w:rsidP="003553AD">
            <w:r>
              <w:t>Ст. вожатая</w:t>
            </w:r>
          </w:p>
        </w:tc>
      </w:tr>
      <w:tr w:rsidR="003553AD" w:rsidTr="002F4C22">
        <w:trPr>
          <w:trHeight w:val="20"/>
        </w:trPr>
        <w:tc>
          <w:tcPr>
            <w:tcW w:w="468" w:type="dxa"/>
            <w:gridSpan w:val="2"/>
          </w:tcPr>
          <w:p w:rsidR="003553AD" w:rsidRDefault="003553AD" w:rsidP="003553AD">
            <w:r>
              <w:t>7</w:t>
            </w:r>
          </w:p>
        </w:tc>
        <w:tc>
          <w:tcPr>
            <w:tcW w:w="2147" w:type="dxa"/>
            <w:gridSpan w:val="3"/>
          </w:tcPr>
          <w:p w:rsidR="003553AD" w:rsidRDefault="003553AD" w:rsidP="003553AD">
            <w:r>
              <w:t>Трудовая деятельность</w:t>
            </w:r>
          </w:p>
        </w:tc>
        <w:tc>
          <w:tcPr>
            <w:tcW w:w="2882" w:type="dxa"/>
            <w:gridSpan w:val="3"/>
          </w:tcPr>
          <w:p w:rsidR="003553AD" w:rsidRDefault="003553AD" w:rsidP="003553AD">
            <w:r>
              <w:t>Профильный эколого-трудовой отряд,</w:t>
            </w:r>
          </w:p>
          <w:p w:rsidR="003553AD" w:rsidRDefault="003553AD" w:rsidP="003553AD"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практика на пришкольном участке.</w:t>
            </w:r>
          </w:p>
        </w:tc>
        <w:tc>
          <w:tcPr>
            <w:tcW w:w="710" w:type="dxa"/>
          </w:tcPr>
          <w:p w:rsidR="003553AD" w:rsidRDefault="003553AD" w:rsidP="003553AD">
            <w:r>
              <w:t>8,10</w:t>
            </w:r>
          </w:p>
          <w:p w:rsidR="003553AD" w:rsidRDefault="003553AD" w:rsidP="003553AD">
            <w:r>
              <w:t>5-8</w:t>
            </w:r>
          </w:p>
        </w:tc>
        <w:tc>
          <w:tcPr>
            <w:tcW w:w="1543" w:type="dxa"/>
          </w:tcPr>
          <w:p w:rsidR="003553AD" w:rsidRDefault="003553AD" w:rsidP="003553AD"/>
        </w:tc>
        <w:tc>
          <w:tcPr>
            <w:tcW w:w="2057" w:type="dxa"/>
          </w:tcPr>
          <w:p w:rsidR="003553AD" w:rsidRDefault="003553AD" w:rsidP="003553AD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 xml:space="preserve">зав. школьным участком. </w:t>
            </w:r>
          </w:p>
        </w:tc>
      </w:tr>
    </w:tbl>
    <w:p w:rsidR="003553AD" w:rsidRDefault="003553AD" w:rsidP="003553AD">
      <w:pPr>
        <w:rPr>
          <w:sz w:val="28"/>
          <w:szCs w:val="28"/>
        </w:rPr>
      </w:pPr>
    </w:p>
    <w:p w:rsidR="002F4C22" w:rsidRDefault="002F4C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r w:rsidRPr="00732B6B">
        <w:rPr>
          <w:b/>
          <w:sz w:val="28"/>
          <w:szCs w:val="28"/>
        </w:rPr>
        <w:lastRenderedPageBreak/>
        <w:t>План</w:t>
      </w: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r w:rsidRPr="00732B6B">
        <w:rPr>
          <w:b/>
          <w:sz w:val="28"/>
          <w:szCs w:val="28"/>
        </w:rPr>
        <w:t>совместной работы школы с родителями учащихся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4916"/>
        <w:gridCol w:w="2595"/>
      </w:tblGrid>
      <w:tr w:rsidR="003553AD" w:rsidRPr="00C83D35" w:rsidTr="003553AD">
        <w:tc>
          <w:tcPr>
            <w:tcW w:w="2059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Дата</w:t>
            </w:r>
          </w:p>
        </w:tc>
        <w:tc>
          <w:tcPr>
            <w:tcW w:w="4917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95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Ответственные</w:t>
            </w:r>
          </w:p>
        </w:tc>
      </w:tr>
      <w:tr w:rsidR="003553AD" w:rsidRPr="00C83D35" w:rsidTr="003553AD"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 раз в четверть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плану работы школы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плану ВР школы, класса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4-ая четверть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плану РК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Изучение семей учащихся:</w:t>
            </w:r>
          </w:p>
          <w:p w:rsidR="003553AD" w:rsidRPr="00C83D35" w:rsidRDefault="003553AD" w:rsidP="003553A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</w:t>
            </w:r>
            <w:r w:rsidRPr="00C83D35">
              <w:rPr>
                <w:sz w:val="28"/>
                <w:szCs w:val="28"/>
              </w:rPr>
              <w:t xml:space="preserve">кта </w:t>
            </w:r>
            <w:proofErr w:type="gramStart"/>
            <w:r w:rsidRPr="00C83D35"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условий жизни,</w:t>
            </w:r>
            <w:r w:rsidRPr="00C83D35">
              <w:rPr>
                <w:sz w:val="28"/>
                <w:szCs w:val="28"/>
              </w:rPr>
              <w:t xml:space="preserve"> обследование семей;</w:t>
            </w:r>
          </w:p>
          <w:p w:rsidR="003553AD" w:rsidRPr="00C83D35" w:rsidRDefault="003553AD" w:rsidP="003553A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ранее выявление семей группы риска, посещение эти</w:t>
            </w:r>
            <w:r>
              <w:rPr>
                <w:sz w:val="28"/>
                <w:szCs w:val="28"/>
              </w:rPr>
              <w:t>х семей совместно с инспектором</w:t>
            </w:r>
            <w:r w:rsidRPr="00C83D35">
              <w:rPr>
                <w:sz w:val="28"/>
                <w:szCs w:val="28"/>
              </w:rPr>
              <w:t>.</w:t>
            </w:r>
          </w:p>
          <w:p w:rsidR="003553AD" w:rsidRPr="00C83D35" w:rsidRDefault="003553AD" w:rsidP="003553AD">
            <w:pPr>
              <w:ind w:left="36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Регулярное проведение родительского всеобуча.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Правовое посещение родителей.</w:t>
            </w:r>
          </w:p>
          <w:p w:rsidR="003553AD" w:rsidRPr="00C83D35" w:rsidRDefault="003553AD" w:rsidP="003553AD">
            <w:pPr>
              <w:ind w:left="36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Проведение индивидуальных и групповых консультаций:</w:t>
            </w:r>
          </w:p>
          <w:p w:rsidR="003553AD" w:rsidRPr="00C83D35" w:rsidRDefault="003553AD" w:rsidP="003553A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hanging="288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беседы для предупреждения конфликтных ситуаций;</w:t>
            </w:r>
          </w:p>
          <w:p w:rsidR="003553AD" w:rsidRPr="00C83D35" w:rsidRDefault="003553AD" w:rsidP="003553A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hanging="288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современное направление на консультацию к специалистам.</w:t>
            </w:r>
          </w:p>
          <w:p w:rsidR="003553AD" w:rsidRPr="00C83D35" w:rsidRDefault="003553AD" w:rsidP="003553AD">
            <w:pPr>
              <w:ind w:left="36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Привлечение родителей к сотрудничеству по всем направлениям деятельности:</w:t>
            </w:r>
          </w:p>
          <w:p w:rsidR="003553AD" w:rsidRPr="00C83D35" w:rsidRDefault="003553AD" w:rsidP="003553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помощь в организации часов по интересам;</w:t>
            </w:r>
          </w:p>
          <w:p w:rsidR="003553AD" w:rsidRPr="00C83D35" w:rsidRDefault="003553AD" w:rsidP="003553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помощь в проведении творческих дел;</w:t>
            </w:r>
          </w:p>
          <w:p w:rsidR="003553AD" w:rsidRPr="00C83D35" w:rsidRDefault="003553AD" w:rsidP="003553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помощь в укреплении материально-технической базы;</w:t>
            </w:r>
          </w:p>
          <w:p w:rsidR="003553AD" w:rsidRPr="00C83D35" w:rsidRDefault="003553AD" w:rsidP="003553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помощь в благоустройстве школы;</w:t>
            </w:r>
          </w:p>
          <w:p w:rsidR="003553AD" w:rsidRPr="00C83D35" w:rsidRDefault="003553AD" w:rsidP="003553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помощь в проведении спортивных мероприятий;</w:t>
            </w:r>
          </w:p>
          <w:p w:rsidR="003553AD" w:rsidRPr="00C83D35" w:rsidRDefault="003553AD" w:rsidP="003553A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помощь в организации экскурсий, поездок.</w:t>
            </w:r>
          </w:p>
          <w:p w:rsidR="003553AD" w:rsidRPr="00C83D35" w:rsidRDefault="003553AD" w:rsidP="003553AD">
            <w:pPr>
              <w:ind w:left="54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Организации совместного творчества детей и родителей:</w:t>
            </w:r>
          </w:p>
          <w:p w:rsidR="003553AD" w:rsidRPr="00C83D35" w:rsidRDefault="003553AD" w:rsidP="003553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классные и школьные КТД;</w:t>
            </w:r>
          </w:p>
          <w:p w:rsidR="003553AD" w:rsidRPr="00C83D35" w:rsidRDefault="003553AD" w:rsidP="003553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классные и общешкольные вечера, праздники;</w:t>
            </w:r>
          </w:p>
          <w:p w:rsidR="003553AD" w:rsidRPr="00C83D35" w:rsidRDefault="003553AD" w:rsidP="003553A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кружки</w:t>
            </w:r>
            <w:r>
              <w:rPr>
                <w:sz w:val="28"/>
                <w:szCs w:val="28"/>
              </w:rPr>
              <w:t>.</w:t>
            </w:r>
          </w:p>
          <w:p w:rsidR="003553AD" w:rsidRPr="00C83D35" w:rsidRDefault="003553AD" w:rsidP="003553AD">
            <w:pPr>
              <w:ind w:left="54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Поощрение родителей, активно участвующих в жизни школы и класса.</w:t>
            </w:r>
          </w:p>
          <w:p w:rsidR="003553AD" w:rsidRPr="00C83D35" w:rsidRDefault="003553AD" w:rsidP="003553AD">
            <w:pPr>
              <w:ind w:left="54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ind w:left="54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общественного родительского ко</w:t>
            </w:r>
            <w:r w:rsidRPr="00C83D35">
              <w:rPr>
                <w:sz w:val="28"/>
                <w:szCs w:val="28"/>
              </w:rPr>
              <w:t>митета.</w:t>
            </w:r>
          </w:p>
          <w:p w:rsidR="003553AD" w:rsidRPr="00C83D35" w:rsidRDefault="003553AD" w:rsidP="003553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Администрация школы, классные руководители</w:t>
            </w:r>
          </w:p>
        </w:tc>
      </w:tr>
      <w:tr w:rsidR="003553AD" w:rsidRPr="00C83D35" w:rsidTr="003553AD">
        <w:tc>
          <w:tcPr>
            <w:tcW w:w="9571" w:type="dxa"/>
            <w:gridSpan w:val="3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Предполагаемый результат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Воспитание гармонически развитой личности на основе совместной работы семьи и школы</w:t>
            </w:r>
          </w:p>
        </w:tc>
      </w:tr>
    </w:tbl>
    <w:p w:rsidR="003553AD" w:rsidRDefault="003553AD" w:rsidP="003553AD">
      <w:pPr>
        <w:jc w:val="center"/>
        <w:rPr>
          <w:sz w:val="28"/>
          <w:szCs w:val="28"/>
        </w:rPr>
      </w:pPr>
    </w:p>
    <w:p w:rsidR="003553AD" w:rsidRDefault="003553AD" w:rsidP="003553AD">
      <w:pPr>
        <w:jc w:val="center"/>
        <w:rPr>
          <w:sz w:val="28"/>
          <w:szCs w:val="28"/>
        </w:rPr>
      </w:pP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r w:rsidRPr="00732B6B">
        <w:rPr>
          <w:b/>
          <w:sz w:val="28"/>
          <w:szCs w:val="28"/>
        </w:rPr>
        <w:t>План работы факультета «СТОВ»</w:t>
      </w: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4727"/>
        <w:gridCol w:w="2757"/>
      </w:tblGrid>
      <w:tr w:rsidR="003553AD" w:rsidRPr="00C83D35" w:rsidTr="003553AD">
        <w:tc>
          <w:tcPr>
            <w:tcW w:w="2088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Дата</w:t>
            </w:r>
          </w:p>
        </w:tc>
        <w:tc>
          <w:tcPr>
            <w:tcW w:w="4860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62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553AD" w:rsidRPr="00C83D35" w:rsidTr="003553AD">
        <w:tc>
          <w:tcPr>
            <w:tcW w:w="20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 раз в четверть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Сентябрь-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Октябрь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 раз в месяц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Сентябрь, в течение года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Июнь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4860" w:type="dxa"/>
          </w:tcPr>
          <w:p w:rsidR="003553AD" w:rsidRPr="00C83D35" w:rsidRDefault="003553AD" w:rsidP="003553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Посещение семей требующих особое внимания для изучения семейной атмосферы, взаимоотношений ребёнка с членами семьи, изучение жилищно-бытовых условий.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Составление актов обследования.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Привлечение родителей к общественной работе в школе, включение их в жизнь класса.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Защита интересов и прав ребенка в неблагополучных семьях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Посещение неблагополучных семей в связи с тематическими рейдами: </w:t>
            </w:r>
          </w:p>
          <w:p w:rsidR="003553AD" w:rsidRPr="00C83D35" w:rsidRDefault="003553AD" w:rsidP="003553AD">
            <w:pPr>
              <w:ind w:left="720"/>
              <w:rPr>
                <w:sz w:val="28"/>
                <w:szCs w:val="28"/>
              </w:rPr>
            </w:pPr>
            <w:proofErr w:type="gramStart"/>
            <w:r w:rsidRPr="00C83D35">
              <w:rPr>
                <w:sz w:val="28"/>
                <w:szCs w:val="28"/>
              </w:rPr>
              <w:t>Контроль за</w:t>
            </w:r>
            <w:proofErr w:type="gramEnd"/>
            <w:r w:rsidRPr="00C83D35">
              <w:rPr>
                <w:sz w:val="28"/>
                <w:szCs w:val="28"/>
              </w:rPr>
              <w:t xml:space="preserve"> отношением к детям в неблагополучных семьях.</w:t>
            </w:r>
          </w:p>
          <w:p w:rsidR="003553AD" w:rsidRDefault="003553AD" w:rsidP="003553AD">
            <w:pPr>
              <w:ind w:left="720"/>
              <w:rPr>
                <w:sz w:val="28"/>
                <w:szCs w:val="28"/>
              </w:rPr>
            </w:pPr>
            <w:proofErr w:type="gramStart"/>
            <w:r w:rsidRPr="00C83D35">
              <w:rPr>
                <w:sz w:val="28"/>
                <w:szCs w:val="28"/>
              </w:rPr>
              <w:t>Контроль за</w:t>
            </w:r>
            <w:proofErr w:type="gramEnd"/>
            <w:r w:rsidRPr="00C83D35">
              <w:rPr>
                <w:sz w:val="28"/>
                <w:szCs w:val="28"/>
              </w:rPr>
              <w:t xml:space="preserve"> выполнением педагогических рекомендаций </w:t>
            </w:r>
            <w:r w:rsidRPr="00C83D35">
              <w:rPr>
                <w:sz w:val="28"/>
                <w:szCs w:val="28"/>
              </w:rPr>
              <w:lastRenderedPageBreak/>
              <w:t>классного руководителя по индивидуальной программе развития личности ребенка и решений, принимаемых на родительских собраниях.</w:t>
            </w:r>
          </w:p>
          <w:p w:rsidR="003553AD" w:rsidRPr="00C83D35" w:rsidRDefault="003553AD" w:rsidP="003553AD">
            <w:pPr>
              <w:ind w:left="720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Организация материальной помощи таким семьям.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Определение детей из семей, требующих </w:t>
            </w:r>
            <w:proofErr w:type="gramStart"/>
            <w:r w:rsidRPr="00C83D35">
              <w:rPr>
                <w:sz w:val="28"/>
                <w:szCs w:val="28"/>
              </w:rPr>
              <w:t>особого</w:t>
            </w:r>
            <w:proofErr w:type="gramEnd"/>
            <w:r w:rsidRPr="00C83D35">
              <w:rPr>
                <w:sz w:val="28"/>
                <w:szCs w:val="28"/>
              </w:rPr>
              <w:t xml:space="preserve"> внимании в летний пришкольный лагерь, летние трудовые бригады.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Привлечение совета школы, комиссий по делам несовершеннолетних к работе с семьями, требующими особого внимания.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Психолого-педагогическое просвещение родителей через систему педагогического лектория.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Классные руководители, администрация школы, сельская администрация, участковый инспектор, комиссия по делам несовершеннолетних района</w:t>
            </w:r>
          </w:p>
        </w:tc>
      </w:tr>
      <w:tr w:rsidR="003553AD" w:rsidRPr="00C83D35" w:rsidTr="003553AD">
        <w:tc>
          <w:tcPr>
            <w:tcW w:w="9571" w:type="dxa"/>
            <w:gridSpan w:val="3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Предполагаемый результат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Создание благоприятных условий для развития ребенка.</w:t>
            </w:r>
          </w:p>
        </w:tc>
      </w:tr>
    </w:tbl>
    <w:p w:rsidR="003553AD" w:rsidRDefault="003553AD" w:rsidP="003553AD">
      <w:pPr>
        <w:jc w:val="center"/>
        <w:rPr>
          <w:b/>
          <w:sz w:val="28"/>
          <w:szCs w:val="28"/>
        </w:rPr>
      </w:pPr>
    </w:p>
    <w:p w:rsidR="003553AD" w:rsidRDefault="003553AD" w:rsidP="003553AD">
      <w:pPr>
        <w:jc w:val="center"/>
        <w:rPr>
          <w:b/>
          <w:sz w:val="28"/>
          <w:szCs w:val="28"/>
        </w:rPr>
      </w:pP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 учащимися,</w:t>
      </w: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proofErr w:type="gramStart"/>
      <w:r w:rsidRPr="00732B6B">
        <w:rPr>
          <w:b/>
          <w:sz w:val="28"/>
          <w:szCs w:val="28"/>
        </w:rPr>
        <w:t>состоящими</w:t>
      </w:r>
      <w:proofErr w:type="gramEnd"/>
      <w:r w:rsidRPr="00732B6B">
        <w:rPr>
          <w:b/>
          <w:sz w:val="28"/>
          <w:szCs w:val="28"/>
        </w:rPr>
        <w:t xml:space="preserve"> на административном контроле школы</w:t>
      </w: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79"/>
        <w:gridCol w:w="2803"/>
      </w:tblGrid>
      <w:tr w:rsidR="003553AD" w:rsidRPr="00C83D35" w:rsidTr="003553AD">
        <w:tc>
          <w:tcPr>
            <w:tcW w:w="2088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Дата</w:t>
            </w:r>
          </w:p>
        </w:tc>
        <w:tc>
          <w:tcPr>
            <w:tcW w:w="4680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80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553AD" w:rsidRPr="00C83D35" w:rsidTr="003553AD">
        <w:tc>
          <w:tcPr>
            <w:tcW w:w="20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Ежедневно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Октябрь, декабрь, апрель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Сентябрь, в течение года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Контроль посещаемости, успеваемости.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Проверка готовности к учебному дню.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Закрепление за ними консультантов по предметам.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Индивидуальные беседы с родителями о необходимости </w:t>
            </w:r>
            <w:r w:rsidRPr="00C83D35">
              <w:rPr>
                <w:sz w:val="28"/>
                <w:szCs w:val="28"/>
              </w:rPr>
              <w:lastRenderedPageBreak/>
              <w:t>получения образования и соблюдения норм поведения их детьми.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Встречи детей и их родителей с участковым инспектором, инспектором по делам несовершеннолетних.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Подключение сельской администрации к работе с такими детьми.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Вовлечение детей в работу кружков дополнительного образования.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Участие детей </w:t>
            </w:r>
            <w:proofErr w:type="gramStart"/>
            <w:r w:rsidRPr="00C83D35">
              <w:rPr>
                <w:sz w:val="28"/>
                <w:szCs w:val="28"/>
              </w:rPr>
              <w:t>в</w:t>
            </w:r>
            <w:proofErr w:type="gramEnd"/>
            <w:r w:rsidRPr="00C83D35">
              <w:rPr>
                <w:sz w:val="28"/>
                <w:szCs w:val="28"/>
              </w:rPr>
              <w:t xml:space="preserve"> общешкольных и классных мероприятий.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Индивидуальные беседы с детьми </w:t>
            </w:r>
            <w:proofErr w:type="gramStart"/>
            <w:r w:rsidRPr="00C83D35">
              <w:rPr>
                <w:sz w:val="28"/>
                <w:szCs w:val="28"/>
              </w:rPr>
              <w:t>о</w:t>
            </w:r>
            <w:proofErr w:type="gramEnd"/>
            <w:r w:rsidRPr="00C83D35">
              <w:rPr>
                <w:sz w:val="28"/>
                <w:szCs w:val="28"/>
              </w:rPr>
              <w:t xml:space="preserve"> этике, нравственности и т.д.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Классные руководители, администрация школы, сельская администрация, участковый инспектор</w:t>
            </w:r>
          </w:p>
        </w:tc>
      </w:tr>
      <w:tr w:rsidR="003553AD" w:rsidRPr="00C83D35" w:rsidTr="003553AD">
        <w:tc>
          <w:tcPr>
            <w:tcW w:w="9571" w:type="dxa"/>
            <w:gridSpan w:val="3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Предполагаемый результат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Воспитание положительной мотивации к учению, адекватному поведению</w:t>
            </w:r>
          </w:p>
        </w:tc>
      </w:tr>
    </w:tbl>
    <w:p w:rsidR="003553AD" w:rsidRDefault="003553AD" w:rsidP="003553AD">
      <w:pPr>
        <w:jc w:val="center"/>
        <w:rPr>
          <w:sz w:val="28"/>
          <w:szCs w:val="28"/>
        </w:rPr>
      </w:pPr>
    </w:p>
    <w:p w:rsidR="003553AD" w:rsidRDefault="003553AD" w:rsidP="003553AD">
      <w:pPr>
        <w:jc w:val="center"/>
        <w:rPr>
          <w:sz w:val="28"/>
          <w:szCs w:val="28"/>
        </w:rPr>
      </w:pPr>
    </w:p>
    <w:p w:rsidR="003553AD" w:rsidRDefault="003553AD" w:rsidP="003553AD">
      <w:pPr>
        <w:rPr>
          <w:sz w:val="28"/>
          <w:szCs w:val="28"/>
        </w:rPr>
      </w:pP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r w:rsidRPr="00732B6B">
        <w:rPr>
          <w:b/>
          <w:sz w:val="28"/>
          <w:szCs w:val="28"/>
        </w:rPr>
        <w:t>Работа по охране прав детства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 xml:space="preserve">Цель: воспитание гармонически развитой, социально адаптивной личности ребёнка на основе взаимодействия школы и семьи на принципах добра, нравственности, справедливости и законности. 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553AD" w:rsidRDefault="003553AD" w:rsidP="003553AD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созданию единой социально–культурной среды для воспитания и образования детей, их социальной защиты в соответствии с Конвенцией ООН «О правах ребенка», Конституции РФ, «Закона об образовании»; </w:t>
      </w:r>
    </w:p>
    <w:p w:rsidR="003553AD" w:rsidRDefault="003553AD" w:rsidP="003553AD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Диагностировать социально-психологические и педагогические ситуации в семье и школьном коллективе с целью духовно-нравственного оздоровления, привития навыков здорового образа жизни и формирования у детей активной жизненной позиции;</w:t>
      </w:r>
    </w:p>
    <w:p w:rsidR="003553AD" w:rsidRDefault="003553AD" w:rsidP="003553AD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Вести профилактическую и коррекционную работу с детьми с целью их социальной адаптации;</w:t>
      </w:r>
    </w:p>
    <w:p w:rsidR="003553AD" w:rsidRDefault="003553AD" w:rsidP="003553AD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 учащихся демократические, культурные отношения, правовое самосознание, воспитывать патриотов Родины, граждан демократического государства, уважающих права и свободы личности;</w:t>
      </w:r>
    </w:p>
    <w:p w:rsidR="003553AD" w:rsidRDefault="003553AD" w:rsidP="003553AD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Создавать условия для максимально социально-трудовой адаптации учащихся с целью их подготовки к самостоятельной жизни.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>Принципы:</w:t>
      </w:r>
    </w:p>
    <w:p w:rsidR="003553AD" w:rsidRDefault="003553AD" w:rsidP="003553AD">
      <w:pPr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Природосообразность</w:t>
      </w:r>
      <w:proofErr w:type="spellEnd"/>
      <w:r>
        <w:rPr>
          <w:sz w:val="28"/>
          <w:szCs w:val="28"/>
        </w:rPr>
        <w:t>: учет закономерности природного развития детей;</w:t>
      </w:r>
    </w:p>
    <w:p w:rsidR="003553AD" w:rsidRDefault="003553AD" w:rsidP="003553AD">
      <w:pPr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Культуросообразность</w:t>
      </w:r>
      <w:proofErr w:type="spellEnd"/>
      <w:r>
        <w:rPr>
          <w:sz w:val="28"/>
          <w:szCs w:val="28"/>
        </w:rPr>
        <w:t>:  обучение, воспитание и организации жизни детей в контексте культуры;</w:t>
      </w:r>
    </w:p>
    <w:p w:rsidR="003553AD" w:rsidRDefault="003553AD" w:rsidP="003553A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Индивидуально-творческий подход: удовлетворение интересов и потребностей каждого ребенка в разнообразных видах творческой деятельности;</w:t>
      </w:r>
    </w:p>
    <w:p w:rsidR="003553AD" w:rsidRDefault="003553AD" w:rsidP="003553A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Жизнетворчество: включение детей в решение реальных проблем их коллективной и личной жизни, обучение технологиям построения собственной жизни в изменяющихся экономических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условиях;</w:t>
      </w:r>
    </w:p>
    <w:p w:rsidR="003553AD" w:rsidRDefault="003553AD" w:rsidP="003553A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Сотрудничество: объединение целей детей и взрослых.</w:t>
      </w:r>
    </w:p>
    <w:p w:rsidR="003553AD" w:rsidRDefault="003553AD" w:rsidP="003553AD">
      <w:pPr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469"/>
        <w:gridCol w:w="2059"/>
        <w:gridCol w:w="2188"/>
      </w:tblGrid>
      <w:tr w:rsidR="003553AD" w:rsidRPr="00C83D35" w:rsidTr="003553AD">
        <w:tc>
          <w:tcPr>
            <w:tcW w:w="854" w:type="dxa"/>
          </w:tcPr>
          <w:p w:rsidR="003553AD" w:rsidRPr="000178EE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0178E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8E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8EE">
              <w:rPr>
                <w:b/>
                <w:sz w:val="28"/>
                <w:szCs w:val="28"/>
              </w:rPr>
              <w:t>/</w:t>
            </w:r>
            <w:proofErr w:type="spellStart"/>
            <w:r w:rsidRPr="000178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</w:tcPr>
          <w:p w:rsidR="003553AD" w:rsidRPr="000178EE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0178EE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059" w:type="dxa"/>
          </w:tcPr>
          <w:p w:rsidR="003553AD" w:rsidRPr="000178EE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0178E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3553AD" w:rsidRPr="000178EE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0178E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Оформить документацию: 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Банк данных семей учащихся по категориям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Исследовать контингент учащихся с учетом вновь прибывших. Форма исследования:</w:t>
            </w:r>
          </w:p>
          <w:p w:rsidR="003553AD" w:rsidRPr="00C83D35" w:rsidRDefault="003553AD" w:rsidP="003553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Беседа с </w:t>
            </w:r>
            <w:proofErr w:type="spellStart"/>
            <w:r w:rsidRPr="00C83D35">
              <w:rPr>
                <w:sz w:val="28"/>
                <w:szCs w:val="28"/>
              </w:rPr>
              <w:t>кл</w:t>
            </w:r>
            <w:proofErr w:type="spellEnd"/>
            <w:r w:rsidRPr="00C83D35">
              <w:rPr>
                <w:sz w:val="28"/>
                <w:szCs w:val="28"/>
              </w:rPr>
              <w:t>. рук;</w:t>
            </w:r>
          </w:p>
          <w:p w:rsidR="003553AD" w:rsidRPr="00C83D35" w:rsidRDefault="003553AD" w:rsidP="003553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Беседа с уч-ся;</w:t>
            </w:r>
          </w:p>
          <w:p w:rsidR="003553AD" w:rsidRPr="00C83D35" w:rsidRDefault="003553AD" w:rsidP="003553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Изучение личных дел;</w:t>
            </w:r>
          </w:p>
          <w:p w:rsidR="003553AD" w:rsidRPr="00C83D35" w:rsidRDefault="003553AD" w:rsidP="003553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Посещение семей;</w:t>
            </w:r>
          </w:p>
          <w:p w:rsidR="003553AD" w:rsidRPr="00C83D35" w:rsidRDefault="003553AD" w:rsidP="003553A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Беседа с детской медсестрой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рук., мед</w:t>
            </w:r>
            <w:proofErr w:type="gramStart"/>
            <w:r w:rsidRPr="00C83D35">
              <w:rPr>
                <w:sz w:val="28"/>
                <w:szCs w:val="28"/>
              </w:rPr>
              <w:t>.</w:t>
            </w:r>
            <w:proofErr w:type="gramEnd"/>
            <w:r w:rsidRPr="00C83D35">
              <w:rPr>
                <w:sz w:val="28"/>
                <w:szCs w:val="28"/>
              </w:rPr>
              <w:t xml:space="preserve"> </w:t>
            </w:r>
            <w:proofErr w:type="gramStart"/>
            <w:r w:rsidRPr="00C83D35">
              <w:rPr>
                <w:sz w:val="28"/>
                <w:szCs w:val="28"/>
              </w:rPr>
              <w:t>р</w:t>
            </w:r>
            <w:proofErr w:type="gramEnd"/>
            <w:r w:rsidRPr="00C83D35">
              <w:rPr>
                <w:sz w:val="28"/>
                <w:szCs w:val="28"/>
              </w:rPr>
              <w:t>аботник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Ознакомить родителей с Уставом школы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классные</w:t>
            </w:r>
            <w:r w:rsidRPr="00C83D35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4.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помощь классным</w:t>
            </w:r>
            <w:r w:rsidRPr="00C83D35">
              <w:rPr>
                <w:sz w:val="28"/>
                <w:szCs w:val="28"/>
              </w:rPr>
              <w:t xml:space="preserve"> руководителям в организации досуга учащихся, состоящих на учете, в свободное от уроков время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М/О классных руководителей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5.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Составить социальный паспорт школы, класса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  <w:r>
              <w:rPr>
                <w:sz w:val="28"/>
                <w:szCs w:val="28"/>
              </w:rPr>
              <w:lastRenderedPageBreak/>
              <w:t>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помощь классным</w:t>
            </w:r>
            <w:r w:rsidRPr="00C83D35">
              <w:rPr>
                <w:sz w:val="28"/>
                <w:szCs w:val="28"/>
              </w:rPr>
              <w:t xml:space="preserve"> руководителям в проведении родительского всеобуча во всех классах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Зам. директора по ВР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7.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Провести анкетирование старшего звена с целью выявления вредных привычек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8.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Проводить работу по</w:t>
            </w:r>
            <w:r>
              <w:rPr>
                <w:sz w:val="28"/>
                <w:szCs w:val="28"/>
              </w:rPr>
              <w:t xml:space="preserve"> про</w:t>
            </w:r>
            <w:r w:rsidRPr="00C83D35">
              <w:rPr>
                <w:sz w:val="28"/>
                <w:szCs w:val="28"/>
              </w:rPr>
              <w:t xml:space="preserve">паганде </w:t>
            </w:r>
            <w:r>
              <w:rPr>
                <w:sz w:val="28"/>
                <w:szCs w:val="28"/>
              </w:rPr>
              <w:t>ЗОЖ: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 этой целью:</w:t>
            </w:r>
          </w:p>
          <w:p w:rsidR="003553AD" w:rsidRPr="00C83D35" w:rsidRDefault="003553AD" w:rsidP="003553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помощь классным</w:t>
            </w:r>
            <w:r w:rsidRPr="00C83D35">
              <w:rPr>
                <w:sz w:val="28"/>
                <w:szCs w:val="28"/>
              </w:rPr>
              <w:t xml:space="preserve"> руководителям в проведении классных часов, бесед, лекций по вопросам профилактики употребления наркотиков, алкоголя и других одурманивающих средств;</w:t>
            </w:r>
          </w:p>
          <w:p w:rsidR="003553AD" w:rsidRPr="00C83D35" w:rsidRDefault="003553AD" w:rsidP="003553A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совместные рейды классных</w:t>
            </w:r>
            <w:r w:rsidRPr="00C83D35">
              <w:rPr>
                <w:sz w:val="28"/>
                <w:szCs w:val="28"/>
              </w:rPr>
              <w:t xml:space="preserve"> руководителей, зам. директора по ВР, </w:t>
            </w:r>
            <w:r>
              <w:rPr>
                <w:sz w:val="28"/>
                <w:szCs w:val="28"/>
              </w:rPr>
              <w:t xml:space="preserve">участкового </w:t>
            </w:r>
            <w:r w:rsidRPr="00C83D35">
              <w:rPr>
                <w:sz w:val="28"/>
                <w:szCs w:val="28"/>
              </w:rPr>
              <w:t>инспектора  по посещению уч-ся, пропускающих уроки, на дому;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М/О классных руководителей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9.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Осуществить </w:t>
            </w:r>
            <w:proofErr w:type="spellStart"/>
            <w:r w:rsidRPr="00C83D35">
              <w:rPr>
                <w:sz w:val="28"/>
                <w:szCs w:val="28"/>
              </w:rPr>
              <w:t>профдиагностику</w:t>
            </w:r>
            <w:proofErr w:type="spellEnd"/>
            <w:r w:rsidRPr="00C83D35">
              <w:rPr>
                <w:sz w:val="28"/>
                <w:szCs w:val="28"/>
              </w:rPr>
              <w:t xml:space="preserve"> учащихся 9-х классов, 11-х классов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10.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помощь классным</w:t>
            </w:r>
            <w:r w:rsidRPr="00C83D35">
              <w:rPr>
                <w:sz w:val="28"/>
                <w:szCs w:val="28"/>
              </w:rPr>
              <w:t xml:space="preserve"> руководителям в проведение </w:t>
            </w:r>
            <w:r>
              <w:rPr>
                <w:sz w:val="28"/>
                <w:szCs w:val="28"/>
              </w:rPr>
              <w:t>р</w:t>
            </w:r>
            <w:r w:rsidRPr="00C83D35">
              <w:rPr>
                <w:sz w:val="28"/>
                <w:szCs w:val="28"/>
              </w:rPr>
              <w:t>одительского лектория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Зам. директора по ВР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11.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Провести анкетирование детей среднего звена с целью выявления познавательных интересов и  уровня воспитанности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83D35">
              <w:rPr>
                <w:sz w:val="28"/>
                <w:szCs w:val="28"/>
              </w:rPr>
              <w:t>евраль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Зам. директора по ВР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Выявление и постановка на профилактический учет детей, семей, находящихся в социально опасном положении, в соответствии с Ф.З.№120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М/О классных руководителей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Посещать уроки педагогов с целью изучения и наблюдения за детьми, </w:t>
            </w:r>
            <w:r w:rsidRPr="00C83D35">
              <w:rPr>
                <w:sz w:val="28"/>
                <w:szCs w:val="28"/>
              </w:rPr>
              <w:lastRenderedPageBreak/>
              <w:t>находящимися в социально опасном положении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</w:t>
            </w:r>
            <w:r w:rsidRPr="00C83D35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83D35">
              <w:rPr>
                <w:sz w:val="28"/>
                <w:szCs w:val="28"/>
              </w:rPr>
              <w:t>контроль за</w:t>
            </w:r>
            <w:proofErr w:type="gramEnd"/>
            <w:r w:rsidRPr="00C83D35">
              <w:rPr>
                <w:sz w:val="28"/>
                <w:szCs w:val="28"/>
              </w:rPr>
              <w:t xml:space="preserve"> выполнением опекунами своих обязанностей, правил расходования денежных средств. Осуществлять контрольное обследование условий жизни и воспитания подопечных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Следить за обеспечением бесплатным питанием в школьной столовой соответствующих групп учащихся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83D35">
              <w:rPr>
                <w:sz w:val="28"/>
                <w:szCs w:val="28"/>
              </w:rPr>
              <w:t>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83D35">
              <w:rPr>
                <w:sz w:val="28"/>
                <w:szCs w:val="28"/>
              </w:rPr>
              <w:t>контроль за</w:t>
            </w:r>
            <w:proofErr w:type="gramEnd"/>
            <w:r w:rsidRPr="00C83D35">
              <w:rPr>
                <w:sz w:val="28"/>
                <w:szCs w:val="28"/>
              </w:rPr>
              <w:t xml:space="preserve"> соблюдением прав детей в стенах школы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83D35">
              <w:rPr>
                <w:sz w:val="28"/>
                <w:szCs w:val="28"/>
              </w:rPr>
              <w:t>руководители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Посещать уроки с целью профилактики случаев нарушения прав учащихся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Посещение учащихся, пропускающих уроки без уважительных причин, и оказание им помощи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83D35">
              <w:rPr>
                <w:sz w:val="28"/>
                <w:szCs w:val="28"/>
              </w:rPr>
              <w:t>руководители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Проведение работы по современному выявлению и разрешению конфликтных ситуаций в ученическом коллективе между учащимися, между учеником и учителем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</w:tr>
      <w:tr w:rsidR="003553AD" w:rsidRPr="00C83D35" w:rsidTr="003553AD">
        <w:tc>
          <w:tcPr>
            <w:tcW w:w="854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83D35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Проводить индивидуальную работу с родителями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</w:tbl>
    <w:p w:rsidR="003553AD" w:rsidRDefault="003553AD" w:rsidP="003553AD">
      <w:pPr>
        <w:jc w:val="center"/>
        <w:rPr>
          <w:b/>
          <w:sz w:val="28"/>
          <w:szCs w:val="28"/>
        </w:rPr>
      </w:pPr>
    </w:p>
    <w:p w:rsidR="003553AD" w:rsidRDefault="003553AD" w:rsidP="003553AD">
      <w:pPr>
        <w:jc w:val="center"/>
        <w:rPr>
          <w:b/>
          <w:sz w:val="28"/>
          <w:szCs w:val="28"/>
        </w:rPr>
      </w:pPr>
    </w:p>
    <w:p w:rsidR="003553AD" w:rsidRPr="00732B6B" w:rsidRDefault="003553AD" w:rsidP="003553AD">
      <w:pPr>
        <w:jc w:val="center"/>
        <w:rPr>
          <w:b/>
          <w:sz w:val="28"/>
          <w:szCs w:val="28"/>
        </w:rPr>
      </w:pPr>
      <w:r w:rsidRPr="00732B6B">
        <w:rPr>
          <w:b/>
          <w:sz w:val="28"/>
          <w:szCs w:val="28"/>
        </w:rPr>
        <w:t>Мероприятия по правовому воспитанию</w:t>
      </w:r>
    </w:p>
    <w:p w:rsidR="003553AD" w:rsidRDefault="003553AD" w:rsidP="003553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1653"/>
        <w:gridCol w:w="2059"/>
        <w:gridCol w:w="2188"/>
      </w:tblGrid>
      <w:tr w:rsidR="003553AD" w:rsidRPr="00C83D35" w:rsidTr="003553AD">
        <w:tc>
          <w:tcPr>
            <w:tcW w:w="3671" w:type="dxa"/>
          </w:tcPr>
          <w:p w:rsidR="003553AD" w:rsidRPr="00D05777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D0577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53" w:type="dxa"/>
          </w:tcPr>
          <w:p w:rsidR="003553AD" w:rsidRPr="00D05777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D0577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59" w:type="dxa"/>
          </w:tcPr>
          <w:p w:rsidR="003553AD" w:rsidRPr="00D05777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D057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</w:tcPr>
          <w:p w:rsidR="003553AD" w:rsidRPr="00D05777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D0577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Посещение семей, обновление банка данных семей по категориям.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Осуществление работы по охвату занятиями в кружках, секциях и </w:t>
            </w:r>
            <w:r w:rsidRPr="00C83D35">
              <w:rPr>
                <w:sz w:val="28"/>
                <w:szCs w:val="28"/>
              </w:rPr>
              <w:lastRenderedPageBreak/>
              <w:t>объединениях детей, склонных к правонарушениям.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lastRenderedPageBreak/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руководители, </w:t>
            </w:r>
            <w:r w:rsidRPr="00C83D35">
              <w:rPr>
                <w:sz w:val="28"/>
                <w:szCs w:val="28"/>
              </w:rPr>
              <w:lastRenderedPageBreak/>
              <w:t>рук</w:t>
            </w:r>
            <w:proofErr w:type="gramStart"/>
            <w:r w:rsidRPr="00C83D35">
              <w:rPr>
                <w:sz w:val="28"/>
                <w:szCs w:val="28"/>
              </w:rPr>
              <w:t>.</w:t>
            </w:r>
            <w:proofErr w:type="gramEnd"/>
            <w:r w:rsidRPr="00C83D35">
              <w:rPr>
                <w:sz w:val="28"/>
                <w:szCs w:val="28"/>
              </w:rPr>
              <w:t xml:space="preserve"> </w:t>
            </w:r>
            <w:proofErr w:type="gramStart"/>
            <w:r w:rsidRPr="00C83D35">
              <w:rPr>
                <w:sz w:val="28"/>
                <w:szCs w:val="28"/>
              </w:rPr>
              <w:t>к</w:t>
            </w:r>
            <w:proofErr w:type="gramEnd"/>
            <w:r w:rsidRPr="00C83D35">
              <w:rPr>
                <w:sz w:val="28"/>
                <w:szCs w:val="28"/>
              </w:rPr>
              <w:t>ружков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Оказание социальной, правовой, материальной, педагогической помощи несовершеннолетним, оставшимся без попечения родителей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Обеспечение соблюдения и постоянного контроля за исполнением законодательства о защите прав и законных </w:t>
            </w:r>
            <w:proofErr w:type="gramStart"/>
            <w:r w:rsidRPr="00C83D35">
              <w:rPr>
                <w:sz w:val="28"/>
                <w:szCs w:val="28"/>
              </w:rPr>
              <w:t>интересов</w:t>
            </w:r>
            <w:proofErr w:type="gramEnd"/>
            <w:r w:rsidRPr="00C83D35">
              <w:rPr>
                <w:sz w:val="28"/>
                <w:szCs w:val="28"/>
              </w:rPr>
              <w:t xml:space="preserve"> учащихся школы и детей, оставшихся без попечения родителей, детей, попавших в трудную жизненную ситуацию, а также других категорий детей, нуждающихся в помощи.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Организация всестороннего изучения социальных, культурных, психологических особенностей детского возраста, ценностных ориентаций детей, их интересов и склонностей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Предоставление учащимся возможности участвовать в управлении школой, в деятельности различных творческих и общественных объединений. (самоуправление, актив</w:t>
            </w:r>
            <w:proofErr w:type="gramStart"/>
            <w:r w:rsidRPr="00C83D35">
              <w:rPr>
                <w:sz w:val="28"/>
                <w:szCs w:val="28"/>
              </w:rPr>
              <w:t xml:space="preserve"> Д</w:t>
            </w:r>
            <w:proofErr w:type="gramEnd"/>
            <w:r w:rsidRPr="00C83D35">
              <w:rPr>
                <w:sz w:val="28"/>
                <w:szCs w:val="28"/>
              </w:rPr>
              <w:t>/О «Росинка»)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5-11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руководители, вожатая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Проведение мероприятий, направленных на патриотическое, духовно-нравственное и эстетическое воспитание детей.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руководители, вожатая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Осуществление поддержки </w:t>
            </w:r>
            <w:r w:rsidRPr="00C83D35">
              <w:rPr>
                <w:sz w:val="28"/>
                <w:szCs w:val="28"/>
              </w:rPr>
              <w:lastRenderedPageBreak/>
              <w:t>одарённых детей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lastRenderedPageBreak/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По планам </w:t>
            </w:r>
            <w:r w:rsidRPr="00C83D35">
              <w:rPr>
                <w:sz w:val="28"/>
                <w:szCs w:val="28"/>
              </w:rPr>
              <w:lastRenderedPageBreak/>
              <w:t>олимпиад и др. конкурсов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C83D35"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Активация работы по пропаганде здорового образа жизни, профилактике вредных привычек. «Позаботься о себе сам» (показ презентации из Центра по профилактике СПИД, просмотр фильма «Простые правила» с последующим обсуждением) В</w:t>
            </w:r>
            <w:r>
              <w:rPr>
                <w:sz w:val="28"/>
                <w:szCs w:val="28"/>
              </w:rPr>
              <w:t>стреча с врачом наркологом</w:t>
            </w:r>
            <w:r w:rsidRPr="00C83D35">
              <w:rPr>
                <w:sz w:val="28"/>
                <w:szCs w:val="28"/>
              </w:rPr>
              <w:t xml:space="preserve">, священником, участковым инспектором. 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  <w:lang w:val="en-US"/>
              </w:rPr>
              <w:t>1-11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53AD" w:rsidRPr="00232720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53AD" w:rsidRPr="00232720" w:rsidRDefault="003553AD" w:rsidP="00355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Наблюдение за уч-ся группы-риска детьми, оставшимися без попечения родителей на уроках, во внеурочное время.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Дети «группы риска» и опекаемые дети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Привлечение родителей к дежурству на школьных вечерах и дискотеках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8-11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Субботы, праздничные дни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Оказание помощи семье в решении проблем в воспитании детей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года, родительские собрания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Профилактическая работа с неблагополучными семьями, с семьями, находящимися в социально-опасном положении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Посещение семей и поведение опроса </w:t>
            </w:r>
            <w:r>
              <w:rPr>
                <w:sz w:val="28"/>
                <w:szCs w:val="28"/>
              </w:rPr>
              <w:t>опекунов по вопросам, связанным</w:t>
            </w:r>
            <w:r w:rsidRPr="00C83D35">
              <w:rPr>
                <w:sz w:val="28"/>
                <w:szCs w:val="28"/>
              </w:rPr>
              <w:t xml:space="preserve"> с воспитанием и защитой прав </w:t>
            </w:r>
            <w:proofErr w:type="spellStart"/>
            <w:r w:rsidRPr="00C83D35">
              <w:rPr>
                <w:sz w:val="28"/>
                <w:szCs w:val="28"/>
              </w:rPr>
              <w:t>н</w:t>
            </w:r>
            <w:proofErr w:type="spellEnd"/>
            <w:r w:rsidRPr="00C83D35">
              <w:rPr>
                <w:sz w:val="28"/>
                <w:szCs w:val="28"/>
              </w:rPr>
              <w:t xml:space="preserve">/л 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Опекунские семьи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  <w:lang w:val="en-US"/>
              </w:rPr>
            </w:pPr>
            <w:r w:rsidRPr="00C83D35">
              <w:rPr>
                <w:sz w:val="28"/>
                <w:szCs w:val="28"/>
              </w:rPr>
              <w:t>Сентябрь, март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Проведение работы по своевременному выявлению и разрешению конфликтных ситуаций в ученическом коллективе, между учеником и учителем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1-11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553AD" w:rsidRPr="00C83D35" w:rsidTr="003553AD">
        <w:tc>
          <w:tcPr>
            <w:tcW w:w="3671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lastRenderedPageBreak/>
              <w:t>Планирование труда и отдыха детей «Группы риска»</w:t>
            </w:r>
          </w:p>
        </w:tc>
        <w:tc>
          <w:tcPr>
            <w:tcW w:w="1653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Дети «группы риска»</w:t>
            </w:r>
          </w:p>
        </w:tc>
        <w:tc>
          <w:tcPr>
            <w:tcW w:w="2059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2188" w:type="dxa"/>
          </w:tcPr>
          <w:p w:rsidR="003553AD" w:rsidRPr="00C83D35" w:rsidRDefault="003553AD" w:rsidP="0035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83D35">
              <w:rPr>
                <w:sz w:val="28"/>
                <w:szCs w:val="28"/>
              </w:rPr>
              <w:t xml:space="preserve"> руководители</w:t>
            </w:r>
          </w:p>
        </w:tc>
      </w:tr>
    </w:tbl>
    <w:p w:rsidR="003553AD" w:rsidRDefault="003553AD" w:rsidP="003553AD">
      <w:pPr>
        <w:rPr>
          <w:sz w:val="28"/>
          <w:szCs w:val="28"/>
        </w:rPr>
      </w:pPr>
    </w:p>
    <w:p w:rsidR="003553AD" w:rsidRDefault="003553AD" w:rsidP="003553AD">
      <w:pPr>
        <w:jc w:val="center"/>
        <w:rPr>
          <w:b/>
          <w:sz w:val="28"/>
          <w:szCs w:val="28"/>
        </w:rPr>
      </w:pPr>
    </w:p>
    <w:p w:rsidR="003553AD" w:rsidRPr="00232720" w:rsidRDefault="003553AD" w:rsidP="003553AD">
      <w:pPr>
        <w:jc w:val="center"/>
        <w:rPr>
          <w:b/>
          <w:sz w:val="28"/>
          <w:szCs w:val="28"/>
        </w:rPr>
      </w:pPr>
      <w:r w:rsidRPr="00732B6B">
        <w:rPr>
          <w:b/>
          <w:sz w:val="28"/>
          <w:szCs w:val="28"/>
        </w:rPr>
        <w:t>Работа с педагогическими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3553AD" w:rsidRPr="00C83D35" w:rsidTr="003553AD">
        <w:tc>
          <w:tcPr>
            <w:tcW w:w="5920" w:type="dxa"/>
          </w:tcPr>
          <w:p w:rsidR="003553AD" w:rsidRPr="00C123FE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C123F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651" w:type="dxa"/>
          </w:tcPr>
          <w:p w:rsidR="003553AD" w:rsidRPr="00C123FE" w:rsidRDefault="003553AD" w:rsidP="003553AD">
            <w:pPr>
              <w:jc w:val="center"/>
              <w:rPr>
                <w:b/>
                <w:sz w:val="28"/>
                <w:szCs w:val="28"/>
              </w:rPr>
            </w:pPr>
            <w:r w:rsidRPr="00C123FE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553AD" w:rsidRPr="00C83D35" w:rsidTr="003553AD">
        <w:tc>
          <w:tcPr>
            <w:tcW w:w="5920" w:type="dxa"/>
          </w:tcPr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83D35">
              <w:rPr>
                <w:sz w:val="28"/>
                <w:szCs w:val="28"/>
              </w:rPr>
              <w:t>контроль за</w:t>
            </w:r>
            <w:proofErr w:type="gramEnd"/>
            <w:r w:rsidRPr="00C83D35">
              <w:rPr>
                <w:sz w:val="28"/>
                <w:szCs w:val="28"/>
              </w:rPr>
              <w:t xml:space="preserve"> назначением классного руководства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Системно проводить анализ ВР классных руководителей 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Продолжать вести периодический обзор инфо</w:t>
            </w:r>
            <w:r>
              <w:rPr>
                <w:sz w:val="28"/>
                <w:szCs w:val="28"/>
              </w:rPr>
              <w:t>рмации  о процессе воспитания (МО классных</w:t>
            </w:r>
            <w:r w:rsidRPr="00C83D35">
              <w:rPr>
                <w:sz w:val="28"/>
                <w:szCs w:val="28"/>
              </w:rPr>
              <w:t xml:space="preserve"> руководителей)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Системно проводить семинары с классными руководителями: «Классный час и его организация», «Формы планирования»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Индивидуальные собеседования с классными руководителями по вопросам планирования, диагностики, итогом работы за полугодие и год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Принимать участие в работе семинаров организованных РОНО 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Систематизировать материал по методической, воспитательной литературе «В помощь классному руководителю»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Организовать метод</w:t>
            </w:r>
            <w:r>
              <w:rPr>
                <w:sz w:val="28"/>
                <w:szCs w:val="28"/>
              </w:rPr>
              <w:t xml:space="preserve">ическую </w:t>
            </w:r>
            <w:r w:rsidRPr="00C83D35">
              <w:rPr>
                <w:sz w:val="28"/>
                <w:szCs w:val="28"/>
              </w:rPr>
              <w:t>работу с классными руководителями и предметниками по вопросам воспитания учащихся</w:t>
            </w:r>
          </w:p>
          <w:p w:rsidR="003553AD" w:rsidRPr="00C83D35" w:rsidRDefault="003553AD" w:rsidP="003553A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83D35">
              <w:rPr>
                <w:sz w:val="28"/>
                <w:szCs w:val="28"/>
              </w:rPr>
              <w:t>контроль за</w:t>
            </w:r>
            <w:proofErr w:type="gramEnd"/>
            <w:r w:rsidRPr="00C83D35">
              <w:rPr>
                <w:sz w:val="28"/>
                <w:szCs w:val="28"/>
              </w:rPr>
              <w:t xml:space="preserve"> деятельностью классных руководителей с выходом аналитических справок: </w:t>
            </w:r>
          </w:p>
          <w:p w:rsidR="003553AD" w:rsidRPr="00C83D35" w:rsidRDefault="003553AD" w:rsidP="003553AD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Анализ работы и планирование </w:t>
            </w:r>
          </w:p>
          <w:p w:rsidR="003553AD" w:rsidRPr="00C83D35" w:rsidRDefault="003553AD" w:rsidP="003553AD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Профилактическая работа с детьми, находящимися в социально</w:t>
            </w:r>
            <w:r>
              <w:rPr>
                <w:sz w:val="28"/>
                <w:szCs w:val="28"/>
              </w:rPr>
              <w:t xml:space="preserve"> </w:t>
            </w:r>
            <w:r w:rsidRPr="00C83D35">
              <w:rPr>
                <w:sz w:val="28"/>
                <w:szCs w:val="28"/>
              </w:rPr>
              <w:t xml:space="preserve">опасном положении </w:t>
            </w:r>
          </w:p>
          <w:p w:rsidR="003553AD" w:rsidRPr="00C83D35" w:rsidRDefault="003553AD" w:rsidP="003553AD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Занятость в школьных кружках </w:t>
            </w:r>
          </w:p>
          <w:p w:rsidR="003553AD" w:rsidRPr="00C83D35" w:rsidRDefault="003553AD" w:rsidP="003553AD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Анализ деятельности классных руководителей в разных направлениях</w:t>
            </w:r>
          </w:p>
        </w:tc>
        <w:tc>
          <w:tcPr>
            <w:tcW w:w="3651" w:type="dxa"/>
          </w:tcPr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Август</w:t>
            </w: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Декабрь, май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Сентябрь, декабрь, май</w:t>
            </w:r>
            <w:r>
              <w:rPr>
                <w:sz w:val="28"/>
                <w:szCs w:val="28"/>
              </w:rPr>
              <w:t>, август</w:t>
            </w: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По плану РОНО</w:t>
            </w: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  <w:p w:rsidR="003553AD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В течение года 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Сентябрь, май</w:t>
            </w: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</w:p>
          <w:p w:rsidR="003553AD" w:rsidRPr="00C83D35" w:rsidRDefault="003553AD" w:rsidP="003553AD">
            <w:pPr>
              <w:jc w:val="center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 течение года</w:t>
            </w:r>
          </w:p>
        </w:tc>
      </w:tr>
    </w:tbl>
    <w:p w:rsidR="003553AD" w:rsidRPr="0009404F" w:rsidRDefault="003553AD" w:rsidP="003553AD">
      <w:pPr>
        <w:jc w:val="center"/>
        <w:rPr>
          <w:sz w:val="28"/>
          <w:szCs w:val="28"/>
        </w:rPr>
      </w:pPr>
      <w:r w:rsidRPr="009E1650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>Б</w:t>
      </w:r>
      <w:r w:rsidRPr="009E1650">
        <w:rPr>
          <w:b/>
          <w:sz w:val="28"/>
          <w:szCs w:val="28"/>
        </w:rPr>
        <w:t>ОУ СОШ с.</w:t>
      </w:r>
      <w:r>
        <w:rPr>
          <w:b/>
          <w:sz w:val="28"/>
          <w:szCs w:val="28"/>
        </w:rPr>
        <w:t xml:space="preserve"> </w:t>
      </w:r>
      <w:r w:rsidRPr="009E1650">
        <w:rPr>
          <w:b/>
          <w:sz w:val="28"/>
          <w:szCs w:val="28"/>
        </w:rPr>
        <w:t>Колыбельское</w:t>
      </w:r>
    </w:p>
    <w:p w:rsidR="003553AD" w:rsidRPr="009E1650" w:rsidRDefault="003553AD" w:rsidP="003553AD">
      <w:pPr>
        <w:jc w:val="center"/>
        <w:rPr>
          <w:b/>
          <w:sz w:val="28"/>
          <w:szCs w:val="28"/>
        </w:rPr>
      </w:pPr>
      <w:r w:rsidRPr="009E1650">
        <w:rPr>
          <w:b/>
          <w:sz w:val="28"/>
          <w:szCs w:val="28"/>
        </w:rPr>
        <w:t>План</w:t>
      </w:r>
    </w:p>
    <w:p w:rsidR="003553AD" w:rsidRPr="009E1650" w:rsidRDefault="003553AD" w:rsidP="0035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1650">
        <w:rPr>
          <w:b/>
          <w:sz w:val="28"/>
          <w:szCs w:val="28"/>
        </w:rPr>
        <w:t>роведения общешкольных родительских</w:t>
      </w:r>
    </w:p>
    <w:p w:rsidR="003553AD" w:rsidRPr="009E1650" w:rsidRDefault="003553AD" w:rsidP="003553AD">
      <w:pPr>
        <w:jc w:val="center"/>
        <w:rPr>
          <w:b/>
          <w:sz w:val="28"/>
          <w:szCs w:val="28"/>
        </w:rPr>
      </w:pPr>
      <w:r w:rsidRPr="009E1650">
        <w:rPr>
          <w:b/>
          <w:sz w:val="28"/>
          <w:szCs w:val="28"/>
        </w:rPr>
        <w:t>собраний  на</w:t>
      </w:r>
      <w:r>
        <w:rPr>
          <w:b/>
          <w:sz w:val="28"/>
          <w:szCs w:val="28"/>
        </w:rPr>
        <w:t xml:space="preserve"> 2017 – 2018 учебный год</w:t>
      </w:r>
    </w:p>
    <w:p w:rsidR="003553AD" w:rsidRPr="004015AF" w:rsidRDefault="003553AD" w:rsidP="003553AD">
      <w:pPr>
        <w:rPr>
          <w:b/>
          <w:sz w:val="28"/>
          <w:szCs w:val="28"/>
        </w:rPr>
      </w:pPr>
      <w:r w:rsidRPr="004015AF">
        <w:rPr>
          <w:b/>
          <w:sz w:val="28"/>
          <w:szCs w:val="28"/>
        </w:rPr>
        <w:t>№1 Сентябрь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учащихся отдельных категорий».</w:t>
      </w:r>
    </w:p>
    <w:p w:rsidR="003553AD" w:rsidRDefault="003553AD" w:rsidP="003553AD">
      <w:pPr>
        <w:pStyle w:val="aff1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меры социальной поддержки отдельным категориям учащихся в МБОУ.</w:t>
      </w:r>
    </w:p>
    <w:p w:rsidR="003553AD" w:rsidRDefault="003553AD" w:rsidP="003553AD">
      <w:pPr>
        <w:pStyle w:val="aff1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в ОУ.</w:t>
      </w:r>
    </w:p>
    <w:p w:rsidR="003553AD" w:rsidRDefault="003553AD" w:rsidP="003553AD">
      <w:pPr>
        <w:pStyle w:val="aff1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получения льготного питания.</w:t>
      </w:r>
    </w:p>
    <w:p w:rsidR="003553AD" w:rsidRDefault="003553AD" w:rsidP="003553AD">
      <w:pPr>
        <w:rPr>
          <w:sz w:val="28"/>
          <w:szCs w:val="28"/>
        </w:rPr>
      </w:pPr>
    </w:p>
    <w:p w:rsidR="003553AD" w:rsidRPr="004015AF" w:rsidRDefault="003553AD" w:rsidP="003553AD">
      <w:pPr>
        <w:rPr>
          <w:b/>
          <w:sz w:val="28"/>
          <w:szCs w:val="28"/>
        </w:rPr>
      </w:pPr>
      <w:r w:rsidRPr="004015AF">
        <w:rPr>
          <w:b/>
          <w:sz w:val="28"/>
          <w:szCs w:val="28"/>
        </w:rPr>
        <w:t>№2 Ноябрь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>«Здоровый образ жизни – путь к успешному освоению учебного процесса».</w:t>
      </w:r>
    </w:p>
    <w:p w:rsidR="003553AD" w:rsidRDefault="003553AD" w:rsidP="003553AD">
      <w:pPr>
        <w:pStyle w:val="aff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успеваемости за 1 четверть.</w:t>
      </w:r>
    </w:p>
    <w:p w:rsidR="003553AD" w:rsidRDefault="003553AD" w:rsidP="003553AD">
      <w:pPr>
        <w:pStyle w:val="aff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режима дня в жизни школьника.</w:t>
      </w:r>
    </w:p>
    <w:p w:rsidR="003553AD" w:rsidRDefault="003553AD" w:rsidP="003553AD">
      <w:pPr>
        <w:pStyle w:val="aff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Профилактика детского дорожно-транспортного травматизма.</w:t>
      </w:r>
    </w:p>
    <w:p w:rsidR="003553AD" w:rsidRDefault="003553AD" w:rsidP="003553AD">
      <w:pPr>
        <w:pStyle w:val="aff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краж сотовых телефонов.</w:t>
      </w:r>
    </w:p>
    <w:p w:rsidR="003553AD" w:rsidRDefault="003553AD" w:rsidP="003553AD">
      <w:pPr>
        <w:pStyle w:val="aff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Вредные привычки у подростков и их последствия.</w:t>
      </w:r>
    </w:p>
    <w:p w:rsidR="003553AD" w:rsidRDefault="003553AD" w:rsidP="003553AD">
      <w:pPr>
        <w:pStyle w:val="aff1"/>
        <w:spacing w:line="240" w:lineRule="auto"/>
        <w:rPr>
          <w:rFonts w:ascii="Times New Roman" w:hAnsi="Times New Roman"/>
          <w:sz w:val="28"/>
          <w:szCs w:val="28"/>
        </w:rPr>
      </w:pPr>
    </w:p>
    <w:p w:rsidR="003553AD" w:rsidRPr="000A0C68" w:rsidRDefault="003553AD" w:rsidP="003553AD">
      <w:pPr>
        <w:rPr>
          <w:b/>
          <w:sz w:val="28"/>
          <w:szCs w:val="28"/>
        </w:rPr>
      </w:pPr>
      <w:r w:rsidRPr="000A0C68">
        <w:rPr>
          <w:b/>
          <w:sz w:val="28"/>
          <w:szCs w:val="28"/>
        </w:rPr>
        <w:t>№3. Март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>Общее образование для всех и для каждого.</w:t>
      </w:r>
    </w:p>
    <w:p w:rsidR="003553AD" w:rsidRDefault="003553AD" w:rsidP="003553AD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Главные направления в образовании. Выступление директора школы.</w:t>
      </w:r>
    </w:p>
    <w:p w:rsidR="003553AD" w:rsidRDefault="003553AD" w:rsidP="003553AD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Изменения в итоговой аттестации. Выступление зам. директора по УВР</w:t>
      </w:r>
    </w:p>
    <w:p w:rsidR="003553AD" w:rsidRDefault="003553AD" w:rsidP="003553AD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Советы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родителям и учащимся для успешной сдачи ЕГЭ.</w:t>
      </w:r>
    </w:p>
    <w:p w:rsidR="003553AD" w:rsidRDefault="003553AD" w:rsidP="003553AD">
      <w:pPr>
        <w:rPr>
          <w:sz w:val="28"/>
          <w:szCs w:val="28"/>
        </w:rPr>
      </w:pPr>
    </w:p>
    <w:p w:rsidR="003553AD" w:rsidRPr="004015AF" w:rsidRDefault="003553AD" w:rsidP="003553AD">
      <w:pPr>
        <w:rPr>
          <w:b/>
          <w:sz w:val="28"/>
          <w:szCs w:val="28"/>
        </w:rPr>
      </w:pPr>
      <w:r w:rsidRPr="004015AF">
        <w:rPr>
          <w:b/>
          <w:sz w:val="28"/>
          <w:szCs w:val="28"/>
        </w:rPr>
        <w:t>№4 Апрель</w:t>
      </w:r>
    </w:p>
    <w:p w:rsidR="003553AD" w:rsidRDefault="003553AD" w:rsidP="003553AD">
      <w:pPr>
        <w:rPr>
          <w:sz w:val="28"/>
          <w:szCs w:val="28"/>
        </w:rPr>
      </w:pPr>
      <w:r>
        <w:rPr>
          <w:sz w:val="28"/>
          <w:szCs w:val="28"/>
        </w:rPr>
        <w:t>«Безопасность несовершеннолетних»</w:t>
      </w:r>
    </w:p>
    <w:p w:rsidR="003553AD" w:rsidRDefault="003553AD" w:rsidP="003553AD">
      <w:pPr>
        <w:pStyle w:val="aff1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несовершеннолетних. Ответственность родителей за БЖД детей.</w:t>
      </w:r>
    </w:p>
    <w:p w:rsidR="003553AD" w:rsidRDefault="003553AD" w:rsidP="003553AD">
      <w:pPr>
        <w:pStyle w:val="aff1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Жестокое обращение с ребёнком. Меры по предупреждению насилия и жестокости к несовершеннолетним.</w:t>
      </w:r>
    </w:p>
    <w:p w:rsidR="003553AD" w:rsidRDefault="003553AD" w:rsidP="003553AD">
      <w:pPr>
        <w:pStyle w:val="aff1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предупреждению жестокости и насилия над детьми (беседа с участковым).</w:t>
      </w:r>
    </w:p>
    <w:p w:rsidR="003553AD" w:rsidRPr="00EB46F5" w:rsidRDefault="003553AD" w:rsidP="003553AD">
      <w:pPr>
        <w:pStyle w:val="aff1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 несовершеннолетних.</w:t>
      </w:r>
    </w:p>
    <w:sectPr w:rsidR="003553AD" w:rsidRPr="00EB46F5" w:rsidSect="003553A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F9" w:rsidRDefault="00C32EF9" w:rsidP="005113EE">
      <w:r>
        <w:separator/>
      </w:r>
    </w:p>
  </w:endnote>
  <w:endnote w:type="continuationSeparator" w:id="0">
    <w:p w:rsidR="00C32EF9" w:rsidRDefault="00C32EF9" w:rsidP="0051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AD" w:rsidRDefault="003553AD">
    <w:pPr>
      <w:pStyle w:val="ac"/>
      <w:jc w:val="right"/>
    </w:pPr>
  </w:p>
  <w:p w:rsidR="003553AD" w:rsidRDefault="003553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F9" w:rsidRDefault="00C32EF9" w:rsidP="005113EE">
      <w:r>
        <w:separator/>
      </w:r>
    </w:p>
  </w:footnote>
  <w:footnote w:type="continuationSeparator" w:id="0">
    <w:p w:rsidR="00C32EF9" w:rsidRDefault="00C32EF9" w:rsidP="0051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40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F92C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77223D"/>
    <w:multiLevelType w:val="hybridMultilevel"/>
    <w:tmpl w:val="512C539E"/>
    <w:lvl w:ilvl="0" w:tplc="CB0E688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A0485E"/>
    <w:multiLevelType w:val="hybridMultilevel"/>
    <w:tmpl w:val="1E60D1B4"/>
    <w:lvl w:ilvl="0" w:tplc="CA3611F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0D570730"/>
    <w:multiLevelType w:val="hybridMultilevel"/>
    <w:tmpl w:val="B6544402"/>
    <w:lvl w:ilvl="0" w:tplc="965CE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B92058"/>
    <w:multiLevelType w:val="hybridMultilevel"/>
    <w:tmpl w:val="8B80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E1D7B"/>
    <w:multiLevelType w:val="hybridMultilevel"/>
    <w:tmpl w:val="68DE7E82"/>
    <w:lvl w:ilvl="0" w:tplc="CA36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B61C8"/>
    <w:multiLevelType w:val="hybridMultilevel"/>
    <w:tmpl w:val="F10294C6"/>
    <w:lvl w:ilvl="0" w:tplc="35C40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980595"/>
    <w:multiLevelType w:val="hybridMultilevel"/>
    <w:tmpl w:val="B83EDA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CF03A04"/>
    <w:multiLevelType w:val="hybridMultilevel"/>
    <w:tmpl w:val="E68641DA"/>
    <w:lvl w:ilvl="0" w:tplc="CA36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E4956"/>
    <w:multiLevelType w:val="hybridMultilevel"/>
    <w:tmpl w:val="356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8622D"/>
    <w:multiLevelType w:val="singleLevel"/>
    <w:tmpl w:val="5C801D32"/>
    <w:lvl w:ilvl="0">
      <w:start w:val="1"/>
      <w:numFmt w:val="decimal"/>
      <w:lvlText w:val="%1."/>
      <w:legacy w:legacy="1" w:legacySpace="0" w:legacyIndent="34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9">
    <w:nsid w:val="33B25E72"/>
    <w:multiLevelType w:val="hybridMultilevel"/>
    <w:tmpl w:val="02B66DD6"/>
    <w:lvl w:ilvl="0" w:tplc="CA36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003A92"/>
    <w:multiLevelType w:val="hybridMultilevel"/>
    <w:tmpl w:val="E474C8C2"/>
    <w:lvl w:ilvl="0" w:tplc="CA3611F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AE22ADB"/>
    <w:multiLevelType w:val="hybridMultilevel"/>
    <w:tmpl w:val="3564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03104"/>
    <w:multiLevelType w:val="hybridMultilevel"/>
    <w:tmpl w:val="0E5C6650"/>
    <w:lvl w:ilvl="0" w:tplc="888CF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361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84D5E"/>
    <w:multiLevelType w:val="hybridMultilevel"/>
    <w:tmpl w:val="9BA8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C6534D"/>
    <w:multiLevelType w:val="hybridMultilevel"/>
    <w:tmpl w:val="F9DCF598"/>
    <w:lvl w:ilvl="0" w:tplc="CA3611F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9F33E72"/>
    <w:multiLevelType w:val="hybridMultilevel"/>
    <w:tmpl w:val="D2ACB8AE"/>
    <w:lvl w:ilvl="0" w:tplc="CA36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C7AA9"/>
    <w:multiLevelType w:val="hybridMultilevel"/>
    <w:tmpl w:val="AED0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D709E"/>
    <w:multiLevelType w:val="hybridMultilevel"/>
    <w:tmpl w:val="6D36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432A"/>
    <w:multiLevelType w:val="hybridMultilevel"/>
    <w:tmpl w:val="F672158E"/>
    <w:lvl w:ilvl="0" w:tplc="BEDCA232">
      <w:start w:val="2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5AED74A7"/>
    <w:multiLevelType w:val="hybridMultilevel"/>
    <w:tmpl w:val="1A269012"/>
    <w:lvl w:ilvl="0" w:tplc="48CC2B0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403FC"/>
    <w:multiLevelType w:val="hybridMultilevel"/>
    <w:tmpl w:val="A536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3581"/>
    <w:multiLevelType w:val="hybridMultilevel"/>
    <w:tmpl w:val="A5E00CF8"/>
    <w:lvl w:ilvl="0" w:tplc="CA36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75769"/>
    <w:multiLevelType w:val="hybridMultilevel"/>
    <w:tmpl w:val="FB6E3114"/>
    <w:lvl w:ilvl="0" w:tplc="F716A6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1F63782"/>
    <w:multiLevelType w:val="hybridMultilevel"/>
    <w:tmpl w:val="7F0ECFBE"/>
    <w:lvl w:ilvl="0" w:tplc="CA3611F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667147"/>
    <w:multiLevelType w:val="hybridMultilevel"/>
    <w:tmpl w:val="3E7A34A2"/>
    <w:lvl w:ilvl="0" w:tplc="57DE4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2C6CBA"/>
    <w:multiLevelType w:val="hybridMultilevel"/>
    <w:tmpl w:val="420C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3663"/>
    <w:multiLevelType w:val="hybridMultilevel"/>
    <w:tmpl w:val="83DC047A"/>
    <w:lvl w:ilvl="0" w:tplc="35C40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32"/>
  </w:num>
  <w:num w:numId="9">
    <w:abstractNumId w:val="3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13"/>
  </w:num>
  <w:num w:numId="18">
    <w:abstractNumId w:val="38"/>
  </w:num>
  <w:num w:numId="19">
    <w:abstractNumId w:val="7"/>
  </w:num>
  <w:num w:numId="20">
    <w:abstractNumId w:val="3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8"/>
  </w:num>
  <w:num w:numId="26">
    <w:abstractNumId w:val="26"/>
  </w:num>
  <w:num w:numId="27">
    <w:abstractNumId w:val="27"/>
  </w:num>
  <w:num w:numId="28">
    <w:abstractNumId w:val="21"/>
  </w:num>
  <w:num w:numId="29">
    <w:abstractNumId w:val="35"/>
  </w:num>
  <w:num w:numId="30">
    <w:abstractNumId w:val="11"/>
  </w:num>
  <w:num w:numId="31">
    <w:abstractNumId w:val="33"/>
  </w:num>
  <w:num w:numId="32">
    <w:abstractNumId w:val="9"/>
  </w:num>
  <w:num w:numId="33">
    <w:abstractNumId w:val="24"/>
  </w:num>
  <w:num w:numId="34">
    <w:abstractNumId w:val="28"/>
  </w:num>
  <w:num w:numId="35">
    <w:abstractNumId w:val="25"/>
  </w:num>
  <w:num w:numId="36">
    <w:abstractNumId w:val="34"/>
  </w:num>
  <w:num w:numId="37">
    <w:abstractNumId w:val="29"/>
  </w:num>
  <w:num w:numId="38">
    <w:abstractNumId w:val="37"/>
  </w:num>
  <w:num w:numId="39">
    <w:abstractNumId w:val="2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A4"/>
    <w:rsid w:val="00083091"/>
    <w:rsid w:val="00144EB5"/>
    <w:rsid w:val="002E38BD"/>
    <w:rsid w:val="002F4C22"/>
    <w:rsid w:val="00314D78"/>
    <w:rsid w:val="003553AD"/>
    <w:rsid w:val="005113EE"/>
    <w:rsid w:val="005D5D91"/>
    <w:rsid w:val="00656940"/>
    <w:rsid w:val="00730D36"/>
    <w:rsid w:val="009654C6"/>
    <w:rsid w:val="00A36F38"/>
    <w:rsid w:val="00C120A4"/>
    <w:rsid w:val="00C32EF9"/>
    <w:rsid w:val="00C6159A"/>
    <w:rsid w:val="00D107EE"/>
    <w:rsid w:val="00D52080"/>
    <w:rsid w:val="00E96BAD"/>
    <w:rsid w:val="00EC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091"/>
  </w:style>
  <w:style w:type="paragraph" w:styleId="1">
    <w:name w:val="heading 1"/>
    <w:basedOn w:val="a0"/>
    <w:next w:val="a0"/>
    <w:link w:val="10"/>
    <w:qFormat/>
    <w:rsid w:val="00D520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52080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D5208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52080"/>
    <w:pPr>
      <w:keepNext/>
      <w:jc w:val="both"/>
      <w:outlineLvl w:val="3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5208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52080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52080"/>
    <w:pPr>
      <w:keepNext/>
      <w:jc w:val="both"/>
      <w:outlineLvl w:val="6"/>
    </w:pPr>
    <w:rPr>
      <w:rFonts w:eastAsia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52080"/>
    <w:pPr>
      <w:keepNext/>
      <w:ind w:firstLine="720"/>
      <w:jc w:val="center"/>
      <w:outlineLvl w:val="7"/>
    </w:pPr>
    <w:rPr>
      <w:rFonts w:eastAsia="Times New Roman" w:cs="Times New Roman"/>
      <w:b/>
      <w:bCs/>
      <w:sz w:val="22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52080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D52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D520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D520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52080"/>
    <w:rPr>
      <w:rFonts w:eastAsia="Times New Roman" w:cs="Times New Roman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D520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52080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52080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52080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52080"/>
    <w:rPr>
      <w:rFonts w:eastAsia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52080"/>
    <w:rPr>
      <w:rFonts w:eastAsia="Times New Roman" w:cs="Times New Roman"/>
      <w:b/>
      <w:bCs/>
      <w:sz w:val="22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52080"/>
    <w:rPr>
      <w:rFonts w:ascii="Arial" w:eastAsia="Times New Roman" w:hAnsi="Arial" w:cs="Arial"/>
      <w:sz w:val="22"/>
      <w:lang w:eastAsia="ru-RU"/>
    </w:rPr>
  </w:style>
  <w:style w:type="table" w:styleId="a6">
    <w:name w:val="Table Grid"/>
    <w:basedOn w:val="a2"/>
    <w:rsid w:val="00D5208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uiPriority w:val="99"/>
    <w:rsid w:val="00D52080"/>
    <w:pPr>
      <w:jc w:val="both"/>
    </w:pPr>
    <w:rPr>
      <w:rFonts w:eastAsia="Times New Roman" w:cs="Times New Roman"/>
      <w:spacing w:val="16"/>
      <w:sz w:val="28"/>
      <w:szCs w:val="2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D52080"/>
    <w:rPr>
      <w:rFonts w:eastAsia="Times New Roman" w:cs="Times New Roman"/>
      <w:spacing w:val="16"/>
      <w:sz w:val="28"/>
      <w:szCs w:val="20"/>
      <w:lang w:eastAsia="ru-RU"/>
    </w:rPr>
  </w:style>
  <w:style w:type="paragraph" w:styleId="a9">
    <w:name w:val="Plain Text"/>
    <w:basedOn w:val="a0"/>
    <w:link w:val="aa"/>
    <w:rsid w:val="00D5208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Текст Знак"/>
    <w:basedOn w:val="a1"/>
    <w:link w:val="a9"/>
    <w:rsid w:val="00D52080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b">
    <w:name w:val="Знак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D52080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52080"/>
    <w:rPr>
      <w:rFonts w:eastAsia="Times New Roman" w:cs="Times New Roman"/>
      <w:szCs w:val="24"/>
      <w:lang w:eastAsia="ru-RU"/>
    </w:rPr>
  </w:style>
  <w:style w:type="character" w:styleId="ae">
    <w:name w:val="page number"/>
    <w:basedOn w:val="a1"/>
    <w:uiPriority w:val="99"/>
    <w:rsid w:val="00D52080"/>
    <w:rPr>
      <w:rFonts w:cs="Times New Roman"/>
    </w:rPr>
  </w:style>
  <w:style w:type="paragraph" w:styleId="af">
    <w:name w:val="Block Text"/>
    <w:basedOn w:val="a0"/>
    <w:uiPriority w:val="99"/>
    <w:rsid w:val="00D52080"/>
    <w:pPr>
      <w:ind w:left="284" w:right="-1050"/>
      <w:jc w:val="both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1"/>
    <w:basedOn w:val="a0"/>
    <w:uiPriority w:val="99"/>
    <w:rsid w:val="00D52080"/>
    <w:pPr>
      <w:widowControl w:val="0"/>
      <w:ind w:right="271"/>
      <w:jc w:val="both"/>
    </w:pPr>
    <w:rPr>
      <w:rFonts w:eastAsia="Times New Roman" w:cs="Times New Roman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D52080"/>
    <w:pPr>
      <w:ind w:left="-360" w:firstLine="706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D52080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D52080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D52080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D52080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52080"/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0"/>
    <w:link w:val="33"/>
    <w:uiPriority w:val="99"/>
    <w:rsid w:val="00D5208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52080"/>
    <w:rPr>
      <w:rFonts w:eastAsia="Times New Roman" w:cs="Times New Roman"/>
      <w:sz w:val="16"/>
      <w:szCs w:val="16"/>
      <w:lang w:eastAsia="ru-RU"/>
    </w:rPr>
  </w:style>
  <w:style w:type="paragraph" w:styleId="af2">
    <w:name w:val="Normal Indent"/>
    <w:basedOn w:val="a0"/>
    <w:uiPriority w:val="99"/>
    <w:rsid w:val="00D52080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rFonts w:eastAsia="Times New Roman" w:cs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D52080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rFonts w:eastAsia="Times New Roman" w:cs="Times New Roman"/>
      <w:sz w:val="20"/>
      <w:szCs w:val="20"/>
      <w:lang w:eastAsia="ru-RU"/>
    </w:rPr>
  </w:style>
  <w:style w:type="paragraph" w:styleId="41">
    <w:name w:val="List 4"/>
    <w:basedOn w:val="a0"/>
    <w:uiPriority w:val="99"/>
    <w:rsid w:val="00D52080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rFonts w:eastAsia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uiPriority w:val="99"/>
    <w:rsid w:val="00D52080"/>
    <w:pPr>
      <w:widowControl w:val="0"/>
      <w:numPr>
        <w:numId w:val="5"/>
      </w:numPr>
      <w:autoSpaceDE w:val="0"/>
      <w:autoSpaceDN w:val="0"/>
      <w:adjustRightInd w:val="0"/>
      <w:spacing w:line="276" w:lineRule="auto"/>
      <w:jc w:val="both"/>
    </w:pPr>
    <w:rPr>
      <w:rFonts w:eastAsia="Times New Roman" w:cs="Times New Roman"/>
      <w:color w:val="000080"/>
      <w:szCs w:val="20"/>
      <w:lang w:eastAsia="ru-RU"/>
    </w:rPr>
  </w:style>
  <w:style w:type="paragraph" w:styleId="26">
    <w:name w:val="List Continue 2"/>
    <w:basedOn w:val="a0"/>
    <w:uiPriority w:val="99"/>
    <w:rsid w:val="00D52080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eastAsia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5208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0"/>
    <w:uiPriority w:val="99"/>
    <w:rsid w:val="00D52080"/>
    <w:pPr>
      <w:ind w:left="284" w:right="-1050"/>
      <w:jc w:val="both"/>
    </w:pPr>
    <w:rPr>
      <w:rFonts w:eastAsia="Times New Roman" w:cs="Times New Roman"/>
      <w:szCs w:val="20"/>
      <w:lang w:eastAsia="ar-SA"/>
    </w:rPr>
  </w:style>
  <w:style w:type="paragraph" w:customStyle="1" w:styleId="ConsPlusTitle">
    <w:name w:val="ConsPlusTitle"/>
    <w:uiPriority w:val="99"/>
    <w:rsid w:val="00D520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20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D52080"/>
    <w:rPr>
      <w:lang w:eastAsia="ru-RU"/>
    </w:rPr>
  </w:style>
  <w:style w:type="paragraph" w:styleId="af3">
    <w:name w:val="header"/>
    <w:basedOn w:val="a0"/>
    <w:link w:val="af4"/>
    <w:uiPriority w:val="99"/>
    <w:rsid w:val="00D52080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D52080"/>
    <w:rPr>
      <w:rFonts w:eastAsia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D52080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D52080"/>
    <w:rPr>
      <w:rFonts w:eastAsia="Times New Roman" w:cs="Times New Roman"/>
      <w:b/>
      <w:szCs w:val="20"/>
      <w:lang w:eastAsia="ru-RU"/>
    </w:rPr>
  </w:style>
  <w:style w:type="character" w:customStyle="1" w:styleId="BodyTextChar">
    <w:name w:val="Body Text Char"/>
    <w:uiPriority w:val="99"/>
    <w:locked/>
    <w:rsid w:val="00D52080"/>
    <w:rPr>
      <w:sz w:val="28"/>
      <w:lang w:eastAsia="ru-RU"/>
    </w:rPr>
  </w:style>
  <w:style w:type="character" w:customStyle="1" w:styleId="HTMLPreformattedChar">
    <w:name w:val="HTML Preformatted Char"/>
    <w:uiPriority w:val="99"/>
    <w:locked/>
    <w:rsid w:val="00D52080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D5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520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basedOn w:val="a0"/>
    <w:link w:val="af8"/>
    <w:uiPriority w:val="99"/>
    <w:qFormat/>
    <w:rsid w:val="00D52080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D52080"/>
    <w:rPr>
      <w:rFonts w:ascii="Arial" w:eastAsia="Times New Roman" w:hAnsi="Arial" w:cs="Arial"/>
      <w:szCs w:val="24"/>
      <w:lang w:eastAsia="ru-RU"/>
    </w:rPr>
  </w:style>
  <w:style w:type="character" w:customStyle="1" w:styleId="BodyText3Char">
    <w:name w:val="Body Text 3 Char"/>
    <w:uiPriority w:val="99"/>
    <w:locked/>
    <w:rsid w:val="00D52080"/>
    <w:rPr>
      <w:sz w:val="16"/>
      <w:lang w:eastAsia="ru-RU"/>
    </w:rPr>
  </w:style>
  <w:style w:type="paragraph" w:styleId="34">
    <w:name w:val="Body Text 3"/>
    <w:basedOn w:val="a0"/>
    <w:link w:val="35"/>
    <w:uiPriority w:val="99"/>
    <w:rsid w:val="00D52080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52080"/>
    <w:rPr>
      <w:rFonts w:eastAsia="Times New Roman" w:cs="Times New Roman"/>
      <w:sz w:val="16"/>
      <w:szCs w:val="16"/>
      <w:lang w:eastAsia="ru-RU"/>
    </w:rPr>
  </w:style>
  <w:style w:type="paragraph" w:customStyle="1" w:styleId="FR5">
    <w:name w:val="FR5"/>
    <w:uiPriority w:val="99"/>
    <w:rsid w:val="00D5208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uiPriority w:val="99"/>
    <w:rsid w:val="00D520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uiPriority w:val="99"/>
    <w:rsid w:val="00D5208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uiPriority w:val="99"/>
    <w:rsid w:val="00D5208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uiPriority w:val="99"/>
    <w:rsid w:val="00D52080"/>
    <w:pPr>
      <w:numPr>
        <w:numId w:val="7"/>
      </w:numPr>
      <w:spacing w:line="264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D520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520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52080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2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Стиль1"/>
    <w:basedOn w:val="a0"/>
    <w:uiPriority w:val="99"/>
    <w:rsid w:val="00D52080"/>
    <w:pPr>
      <w:jc w:val="both"/>
    </w:pPr>
    <w:rPr>
      <w:rFonts w:eastAsia="Times New Roman" w:cs="Times New Roman"/>
      <w:szCs w:val="24"/>
      <w:lang w:eastAsia="ru-RU"/>
    </w:rPr>
  </w:style>
  <w:style w:type="paragraph" w:customStyle="1" w:styleId="28">
    <w:name w:val="Стиль2"/>
    <w:basedOn w:val="1"/>
    <w:uiPriority w:val="99"/>
    <w:rsid w:val="00D52080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uiPriority w:val="99"/>
    <w:rsid w:val="00D52080"/>
    <w:pPr>
      <w:widowControl w:val="0"/>
      <w:spacing w:line="360" w:lineRule="auto"/>
      <w:ind w:firstLine="400"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36">
    <w:name w:val="Стиль3"/>
    <w:basedOn w:val="a"/>
    <w:next w:val="a0"/>
    <w:uiPriority w:val="99"/>
    <w:rsid w:val="00D52080"/>
    <w:pPr>
      <w:keepNext/>
      <w:keepLines/>
      <w:numPr>
        <w:numId w:val="0"/>
      </w:numPr>
      <w:tabs>
        <w:tab w:val="num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uiPriority w:val="99"/>
    <w:rsid w:val="00D5208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uiPriority w:val="99"/>
    <w:rsid w:val="00D52080"/>
    <w:pPr>
      <w:spacing w:after="60"/>
      <w:ind w:left="397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29">
    <w:name w:val="Стиль Заголовок 2 + по центру"/>
    <w:basedOn w:val="2"/>
    <w:uiPriority w:val="99"/>
    <w:rsid w:val="00D5208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9">
    <w:name w:val="Normal (Web)"/>
    <w:basedOn w:val="a0"/>
    <w:uiPriority w:val="99"/>
    <w:rsid w:val="00D520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0"/>
    <w:uiPriority w:val="99"/>
    <w:rsid w:val="00D52080"/>
    <w:pP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16">
    <w:name w:val="Знак1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Hyperlink"/>
    <w:basedOn w:val="a1"/>
    <w:uiPriority w:val="99"/>
    <w:rsid w:val="00D52080"/>
    <w:rPr>
      <w:rFonts w:cs="Times New Roman"/>
      <w:color w:val="0000FF"/>
      <w:u w:val="single"/>
    </w:rPr>
  </w:style>
  <w:style w:type="character" w:styleId="afb">
    <w:name w:val="Emphasis"/>
    <w:basedOn w:val="a1"/>
    <w:uiPriority w:val="99"/>
    <w:qFormat/>
    <w:rsid w:val="00D52080"/>
    <w:rPr>
      <w:rFonts w:cs="Times New Roman"/>
      <w:i/>
      <w:iCs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"/>
    <w:basedOn w:val="a0"/>
    <w:uiPriority w:val="99"/>
    <w:rsid w:val="00D5208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No Spacing"/>
    <w:uiPriority w:val="99"/>
    <w:qFormat/>
    <w:rsid w:val="00D52080"/>
    <w:rPr>
      <w:rFonts w:ascii="Calibri" w:eastAsia="Times New Roman" w:hAnsi="Calibri" w:cs="Times New Roman"/>
      <w:sz w:val="22"/>
    </w:rPr>
  </w:style>
  <w:style w:type="character" w:customStyle="1" w:styleId="43">
    <w:name w:val="Основной текст (4)_"/>
    <w:basedOn w:val="a1"/>
    <w:link w:val="44"/>
    <w:uiPriority w:val="99"/>
    <w:locked/>
    <w:rsid w:val="00D52080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D52080"/>
    <w:pPr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37">
    <w:name w:val="Основной текст (3)_"/>
    <w:basedOn w:val="a1"/>
    <w:link w:val="38"/>
    <w:uiPriority w:val="99"/>
    <w:locked/>
    <w:rsid w:val="00D52080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52080"/>
    <w:pPr>
      <w:shd w:val="clear" w:color="auto" w:fill="FFFFFF"/>
      <w:spacing w:line="274" w:lineRule="exact"/>
      <w:ind w:hanging="440"/>
    </w:pPr>
    <w:rPr>
      <w:sz w:val="23"/>
      <w:szCs w:val="23"/>
    </w:rPr>
  </w:style>
  <w:style w:type="character" w:customStyle="1" w:styleId="51">
    <w:name w:val="Основной текст (5)_"/>
    <w:basedOn w:val="a1"/>
    <w:link w:val="52"/>
    <w:uiPriority w:val="99"/>
    <w:locked/>
    <w:rsid w:val="00D5208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D52080"/>
    <w:pPr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aff">
    <w:name w:val="Основной текст_"/>
    <w:basedOn w:val="a1"/>
    <w:link w:val="100"/>
    <w:uiPriority w:val="99"/>
    <w:locked/>
    <w:rsid w:val="00D5208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"/>
    <w:uiPriority w:val="99"/>
    <w:rsid w:val="00D52080"/>
    <w:pPr>
      <w:shd w:val="clear" w:color="auto" w:fill="FFFFFF"/>
      <w:spacing w:before="420" w:line="322" w:lineRule="exact"/>
      <w:ind w:hanging="740"/>
    </w:pPr>
    <w:rPr>
      <w:sz w:val="26"/>
      <w:szCs w:val="26"/>
    </w:rPr>
  </w:style>
  <w:style w:type="paragraph" w:customStyle="1" w:styleId="aff0">
    <w:name w:val="Знак Знак Знак Знак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52080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81">
    <w:name w:val="Основной текст (8)_"/>
    <w:basedOn w:val="a1"/>
    <w:link w:val="82"/>
    <w:uiPriority w:val="99"/>
    <w:locked/>
    <w:rsid w:val="00D52080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D52080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10">
    <w:name w:val="Основной текст (3)1"/>
    <w:basedOn w:val="a0"/>
    <w:uiPriority w:val="99"/>
    <w:rsid w:val="00D52080"/>
    <w:pPr>
      <w:shd w:val="clear" w:color="auto" w:fill="FFFFFF"/>
      <w:spacing w:line="274" w:lineRule="exact"/>
      <w:ind w:hanging="440"/>
    </w:pPr>
    <w:rPr>
      <w:rFonts w:eastAsia="Times New Roman" w:cs="Times New Roman"/>
      <w:sz w:val="23"/>
      <w:szCs w:val="23"/>
      <w:lang w:eastAsia="ru-RU"/>
    </w:rPr>
  </w:style>
  <w:style w:type="paragraph" w:styleId="aff1">
    <w:name w:val="List Paragraph"/>
    <w:basedOn w:val="a0"/>
    <w:uiPriority w:val="34"/>
    <w:qFormat/>
    <w:rsid w:val="00D5208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b-serp-urlitem1">
    <w:name w:val="b-serp-url__item1"/>
    <w:basedOn w:val="a1"/>
    <w:uiPriority w:val="99"/>
    <w:rsid w:val="00D52080"/>
    <w:rPr>
      <w:rFonts w:cs="Times New Roman"/>
    </w:rPr>
  </w:style>
  <w:style w:type="character" w:styleId="aff2">
    <w:name w:val="FollowedHyperlink"/>
    <w:basedOn w:val="a1"/>
    <w:uiPriority w:val="99"/>
    <w:rsid w:val="00D52080"/>
    <w:rPr>
      <w:rFonts w:cs="Times New Roman"/>
      <w:color w:val="800080"/>
      <w:u w:val="single"/>
    </w:rPr>
  </w:style>
  <w:style w:type="paragraph" w:styleId="aff3">
    <w:name w:val="footnote text"/>
    <w:basedOn w:val="a0"/>
    <w:link w:val="aff4"/>
    <w:uiPriority w:val="99"/>
    <w:rsid w:val="00D52080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rsid w:val="00D52080"/>
    <w:rPr>
      <w:rFonts w:ascii="Calibri" w:eastAsia="Times New Roman" w:hAnsi="Calibri" w:cs="Times New Roman"/>
      <w:sz w:val="20"/>
      <w:szCs w:val="20"/>
    </w:rPr>
  </w:style>
  <w:style w:type="character" w:styleId="aff5">
    <w:name w:val="footnote reference"/>
    <w:basedOn w:val="a1"/>
    <w:uiPriority w:val="99"/>
    <w:rsid w:val="00D52080"/>
    <w:rPr>
      <w:rFonts w:cs="Times New Roman"/>
      <w:vertAlign w:val="superscript"/>
    </w:rPr>
  </w:style>
  <w:style w:type="character" w:customStyle="1" w:styleId="b-serp-url">
    <w:name w:val="b-serp-url"/>
    <w:basedOn w:val="a1"/>
    <w:uiPriority w:val="99"/>
    <w:rsid w:val="00D52080"/>
    <w:rPr>
      <w:rFonts w:cs="Times New Roman"/>
    </w:rPr>
  </w:style>
  <w:style w:type="character" w:customStyle="1" w:styleId="b-serp-urlmark1">
    <w:name w:val="b-serp-url__mark1"/>
    <w:basedOn w:val="a1"/>
    <w:uiPriority w:val="99"/>
    <w:rsid w:val="00D52080"/>
    <w:rPr>
      <w:rFonts w:ascii="Verdana" w:hAnsi="Verdana" w:cs="Times New Roman"/>
    </w:rPr>
  </w:style>
  <w:style w:type="character" w:customStyle="1" w:styleId="b-serp-itemlinks-item1">
    <w:name w:val="b-serp-item__links-item1"/>
    <w:basedOn w:val="a1"/>
    <w:uiPriority w:val="99"/>
    <w:rsid w:val="00D52080"/>
    <w:rPr>
      <w:rFonts w:cs="Times New Roman"/>
    </w:rPr>
  </w:style>
  <w:style w:type="character" w:customStyle="1" w:styleId="2a">
    <w:name w:val="Основной текст2"/>
    <w:basedOn w:val="aff"/>
    <w:uiPriority w:val="99"/>
    <w:rsid w:val="00D52080"/>
    <w:rPr>
      <w:rFonts w:ascii="Times New Roman" w:hAnsi="Times New Roman"/>
      <w:u w:val="single"/>
    </w:rPr>
  </w:style>
  <w:style w:type="character" w:customStyle="1" w:styleId="2b">
    <w:name w:val="Заголовок №2_"/>
    <w:basedOn w:val="a1"/>
    <w:link w:val="210"/>
    <w:uiPriority w:val="99"/>
    <w:locked/>
    <w:rsid w:val="00D52080"/>
    <w:rPr>
      <w:sz w:val="26"/>
      <w:szCs w:val="26"/>
      <w:shd w:val="clear" w:color="auto" w:fill="FFFFFF"/>
    </w:rPr>
  </w:style>
  <w:style w:type="paragraph" w:customStyle="1" w:styleId="210">
    <w:name w:val="Заголовок №21"/>
    <w:basedOn w:val="a0"/>
    <w:link w:val="2b"/>
    <w:uiPriority w:val="99"/>
    <w:rsid w:val="00D52080"/>
    <w:pPr>
      <w:shd w:val="clear" w:color="auto" w:fill="FFFFFF"/>
      <w:spacing w:before="300" w:after="60" w:line="240" w:lineRule="atLeast"/>
      <w:ind w:hanging="740"/>
      <w:jc w:val="right"/>
      <w:outlineLvl w:val="1"/>
    </w:pPr>
    <w:rPr>
      <w:sz w:val="26"/>
      <w:szCs w:val="26"/>
    </w:rPr>
  </w:style>
  <w:style w:type="character" w:customStyle="1" w:styleId="120">
    <w:name w:val="Основной текст (12)_"/>
    <w:basedOn w:val="a1"/>
    <w:link w:val="121"/>
    <w:uiPriority w:val="99"/>
    <w:locked/>
    <w:rsid w:val="00D52080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D52080"/>
    <w:pPr>
      <w:shd w:val="clear" w:color="auto" w:fill="FFFFFF"/>
      <w:spacing w:line="192" w:lineRule="exact"/>
      <w:ind w:hanging="660"/>
    </w:pPr>
    <w:rPr>
      <w:sz w:val="19"/>
      <w:szCs w:val="19"/>
    </w:rPr>
  </w:style>
  <w:style w:type="character" w:customStyle="1" w:styleId="91">
    <w:name w:val="Основной текст (9)_"/>
    <w:basedOn w:val="a1"/>
    <w:link w:val="92"/>
    <w:uiPriority w:val="99"/>
    <w:locked/>
    <w:rsid w:val="00D52080"/>
    <w:rPr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D52080"/>
    <w:pPr>
      <w:shd w:val="clear" w:color="auto" w:fill="FFFFFF"/>
      <w:spacing w:before="840" w:after="300" w:line="322" w:lineRule="exact"/>
      <w:ind w:hanging="740"/>
      <w:jc w:val="both"/>
    </w:pPr>
    <w:rPr>
      <w:sz w:val="26"/>
      <w:szCs w:val="26"/>
    </w:rPr>
  </w:style>
  <w:style w:type="character" w:customStyle="1" w:styleId="101">
    <w:name w:val="Основной текст (10)_"/>
    <w:basedOn w:val="a1"/>
    <w:link w:val="1010"/>
    <w:uiPriority w:val="99"/>
    <w:locked/>
    <w:rsid w:val="00D52080"/>
    <w:rPr>
      <w:sz w:val="26"/>
      <w:szCs w:val="26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D52080"/>
    <w:pPr>
      <w:shd w:val="clear" w:color="auto" w:fill="FFFFFF"/>
      <w:spacing w:before="300" w:line="322" w:lineRule="exact"/>
    </w:pPr>
    <w:rPr>
      <w:sz w:val="26"/>
      <w:szCs w:val="26"/>
    </w:rPr>
  </w:style>
  <w:style w:type="character" w:customStyle="1" w:styleId="2c">
    <w:name w:val="Основной текст + Полужирный2"/>
    <w:basedOn w:val="aff"/>
    <w:uiPriority w:val="99"/>
    <w:rsid w:val="00D52080"/>
    <w:rPr>
      <w:rFonts w:ascii="Times New Roman" w:hAnsi="Times New Roman"/>
      <w:b/>
      <w:bCs/>
    </w:rPr>
  </w:style>
  <w:style w:type="character" w:customStyle="1" w:styleId="18">
    <w:name w:val="Основной текст (18)_"/>
    <w:basedOn w:val="a1"/>
    <w:link w:val="181"/>
    <w:uiPriority w:val="99"/>
    <w:locked/>
    <w:rsid w:val="00D52080"/>
    <w:rPr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D52080"/>
    <w:pPr>
      <w:shd w:val="clear" w:color="auto" w:fill="FFFFFF"/>
      <w:spacing w:line="240" w:lineRule="atLeast"/>
      <w:ind w:hanging="1620"/>
    </w:pPr>
    <w:rPr>
      <w:sz w:val="19"/>
      <w:szCs w:val="19"/>
    </w:rPr>
  </w:style>
  <w:style w:type="character" w:customStyle="1" w:styleId="93">
    <w:name w:val="Основной текст9"/>
    <w:basedOn w:val="aff"/>
    <w:uiPriority w:val="99"/>
    <w:rsid w:val="00D52080"/>
    <w:rPr>
      <w:rFonts w:ascii="Times New Roman" w:hAnsi="Times New Roman"/>
    </w:rPr>
  </w:style>
  <w:style w:type="character" w:customStyle="1" w:styleId="style1">
    <w:name w:val="style1"/>
    <w:uiPriority w:val="99"/>
    <w:rsid w:val="00D52080"/>
  </w:style>
  <w:style w:type="paragraph" w:customStyle="1" w:styleId="110">
    <w:name w:val="Основной текст11"/>
    <w:basedOn w:val="a0"/>
    <w:uiPriority w:val="99"/>
    <w:rsid w:val="00D52080"/>
    <w:pPr>
      <w:widowControl w:val="0"/>
      <w:ind w:right="271"/>
      <w:jc w:val="both"/>
    </w:pPr>
    <w:rPr>
      <w:rFonts w:eastAsia="Times New Roman" w:cs="Times New Roman"/>
      <w:szCs w:val="20"/>
      <w:lang w:eastAsia="ru-RU"/>
    </w:rPr>
  </w:style>
  <w:style w:type="paragraph" w:customStyle="1" w:styleId="111">
    <w:name w:val="Обычный11"/>
    <w:uiPriority w:val="99"/>
    <w:rsid w:val="00D52080"/>
    <w:pPr>
      <w:widowControl w:val="0"/>
      <w:spacing w:line="360" w:lineRule="auto"/>
      <w:ind w:firstLine="400"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12">
    <w:name w:val="Знак11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 Знак Знак Знак1"/>
    <w:basedOn w:val="a0"/>
    <w:uiPriority w:val="99"/>
    <w:rsid w:val="00D52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стиль2"/>
    <w:basedOn w:val="a0"/>
    <w:uiPriority w:val="99"/>
    <w:rsid w:val="00D52080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Normal">
    <w:name w:val="ConsPlusNormal"/>
    <w:rsid w:val="00D52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0"/>
    <w:uiPriority w:val="1"/>
    <w:qFormat/>
    <w:rsid w:val="00D52080"/>
    <w:pPr>
      <w:widowControl w:val="0"/>
      <w:ind w:left="118"/>
      <w:outlineLvl w:val="2"/>
    </w:pPr>
    <w:rPr>
      <w:rFonts w:eastAsia="Times New Roman" w:cs="Times New Roman"/>
      <w:b/>
      <w:bCs/>
      <w:sz w:val="28"/>
      <w:szCs w:val="28"/>
      <w:lang w:val="en-US"/>
    </w:rPr>
  </w:style>
  <w:style w:type="character" w:customStyle="1" w:styleId="61">
    <w:name w:val="Основной текст (6)_"/>
    <w:basedOn w:val="a1"/>
    <w:link w:val="610"/>
    <w:uiPriority w:val="99"/>
    <w:locked/>
    <w:rsid w:val="00D52080"/>
    <w:rPr>
      <w:b/>
      <w:b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D52080"/>
    <w:pPr>
      <w:shd w:val="clear" w:color="auto" w:fill="FFFFFF"/>
      <w:spacing w:line="322" w:lineRule="exact"/>
      <w:ind w:hanging="360"/>
    </w:pPr>
    <w:rPr>
      <w:b/>
      <w:bCs/>
      <w:sz w:val="27"/>
      <w:szCs w:val="27"/>
    </w:rPr>
  </w:style>
  <w:style w:type="character" w:customStyle="1" w:styleId="aff6">
    <w:name w:val="Основной текст + Курсив"/>
    <w:basedOn w:val="a1"/>
    <w:uiPriority w:val="99"/>
    <w:rsid w:val="00D5208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f7">
    <w:name w:val="Основной текст + Полужирный"/>
    <w:basedOn w:val="a1"/>
    <w:uiPriority w:val="99"/>
    <w:rsid w:val="00D520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0">
    <w:name w:val="Заголовок №3 (3)_"/>
    <w:basedOn w:val="a1"/>
    <w:link w:val="331"/>
    <w:uiPriority w:val="99"/>
    <w:locked/>
    <w:rsid w:val="00D52080"/>
    <w:rPr>
      <w:b/>
      <w:bCs/>
      <w:i/>
      <w:i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0"/>
    <w:uiPriority w:val="99"/>
    <w:rsid w:val="00D52080"/>
    <w:pPr>
      <w:shd w:val="clear" w:color="auto" w:fill="FFFFFF"/>
      <w:spacing w:line="322" w:lineRule="exact"/>
      <w:ind w:hanging="760"/>
      <w:jc w:val="both"/>
    </w:pPr>
    <w:rPr>
      <w:rFonts w:eastAsia="Calibri" w:cs="Times New Roman"/>
      <w:i/>
      <w:iCs/>
      <w:sz w:val="27"/>
      <w:szCs w:val="27"/>
    </w:rPr>
  </w:style>
  <w:style w:type="paragraph" w:customStyle="1" w:styleId="331">
    <w:name w:val="Заголовок №3 (3)1"/>
    <w:basedOn w:val="a0"/>
    <w:link w:val="330"/>
    <w:uiPriority w:val="99"/>
    <w:rsid w:val="00D52080"/>
    <w:pPr>
      <w:shd w:val="clear" w:color="auto" w:fill="FFFFFF"/>
      <w:spacing w:line="322" w:lineRule="exact"/>
      <w:jc w:val="both"/>
      <w:outlineLvl w:val="2"/>
    </w:pPr>
    <w:rPr>
      <w:b/>
      <w:bCs/>
      <w:i/>
      <w:iCs/>
      <w:sz w:val="27"/>
      <w:szCs w:val="27"/>
    </w:rPr>
  </w:style>
  <w:style w:type="paragraph" w:customStyle="1" w:styleId="Heading3">
    <w:name w:val="Heading 3"/>
    <w:basedOn w:val="a0"/>
    <w:uiPriority w:val="1"/>
    <w:qFormat/>
    <w:rsid w:val="00D52080"/>
    <w:pPr>
      <w:widowControl w:val="0"/>
      <w:ind w:left="118"/>
      <w:outlineLvl w:val="3"/>
    </w:pPr>
    <w:rPr>
      <w:rFonts w:eastAsia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A36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5135-1526-4CE6-91C2-D9CD6304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78</Pages>
  <Words>16878</Words>
  <Characters>96211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села Колыбельское</Company>
  <LinksUpToDate>false</LinksUpToDate>
  <CharactersWithSpaces>112864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2017-11-03T10:57:00Z</cp:lastPrinted>
  <dcterms:created xsi:type="dcterms:W3CDTF">2017-11-03T10:09:00Z</dcterms:created>
  <dcterms:modified xsi:type="dcterms:W3CDTF">2017-11-03T11:00:00Z</dcterms:modified>
</cp:coreProperties>
</file>